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7AF" w:rsidRPr="003E14CE" w:rsidRDefault="00B277AF" w:rsidP="00B277AF">
      <w:pPr>
        <w:jc w:val="center"/>
        <w:rPr>
          <w:b/>
        </w:rPr>
      </w:pPr>
      <w:r w:rsidRPr="003E14CE">
        <w:rPr>
          <w:b/>
        </w:rPr>
        <w:t xml:space="preserve">ТЕХНОЛОГИЧЕСКАЯ КАРТА </w:t>
      </w:r>
      <w:r w:rsidR="00AF1EB7" w:rsidRPr="00AF1EB7">
        <w:rPr>
          <w:b/>
        </w:rPr>
        <w:t xml:space="preserve">ОТКРЫТОГО </w:t>
      </w:r>
      <w:r w:rsidRPr="003E14CE">
        <w:rPr>
          <w:b/>
        </w:rPr>
        <w:t>УРОКА МУЗЫКИ</w:t>
      </w:r>
    </w:p>
    <w:p w:rsidR="001901C7" w:rsidRPr="003E14CE" w:rsidRDefault="00B277AF" w:rsidP="001901C7">
      <w:pPr>
        <w:shd w:val="clear" w:color="auto" w:fill="FFFFFF"/>
        <w:spacing w:line="240" w:lineRule="auto"/>
        <w:contextualSpacing/>
        <w:jc w:val="center"/>
        <w:outlineLvl w:val="0"/>
        <w:rPr>
          <w:b/>
          <w:i/>
          <w:color w:val="000000" w:themeColor="text1"/>
          <w:kern w:val="36"/>
          <w:lang w:eastAsia="ru-RU"/>
        </w:rPr>
      </w:pPr>
      <w:r w:rsidRPr="003E14CE">
        <w:rPr>
          <w:b/>
        </w:rPr>
        <w:t xml:space="preserve">в </w:t>
      </w:r>
      <w:r w:rsidR="00CB1118">
        <w:rPr>
          <w:b/>
        </w:rPr>
        <w:t>4</w:t>
      </w:r>
      <w:r w:rsidRPr="003E14CE">
        <w:rPr>
          <w:b/>
        </w:rPr>
        <w:t xml:space="preserve"> классе по теме </w:t>
      </w:r>
      <w:r w:rsidR="001901C7" w:rsidRPr="003E14CE">
        <w:rPr>
          <w:rFonts w:eastAsiaTheme="minorHAnsi"/>
          <w:b/>
          <w:i/>
          <w:color w:val="000000" w:themeColor="text1"/>
          <w:lang w:eastAsia="en-US"/>
        </w:rPr>
        <w:t>«</w:t>
      </w:r>
      <w:r w:rsidR="00CB1118">
        <w:rPr>
          <w:rFonts w:eastAsiaTheme="minorHAnsi"/>
          <w:b/>
          <w:i/>
          <w:color w:val="000000" w:themeColor="text1"/>
          <w:lang w:eastAsia="en-US"/>
        </w:rPr>
        <w:t>Музыка зимы</w:t>
      </w:r>
      <w:r w:rsidR="001901C7" w:rsidRPr="003E14CE">
        <w:rPr>
          <w:rFonts w:eastAsiaTheme="minorHAnsi"/>
          <w:b/>
          <w:i/>
          <w:color w:val="000000" w:themeColor="text1"/>
          <w:lang w:eastAsia="en-US"/>
        </w:rPr>
        <w:t>»</w:t>
      </w:r>
    </w:p>
    <w:p w:rsidR="00B277AF" w:rsidRPr="003E14CE" w:rsidRDefault="00B277AF" w:rsidP="00B277AF">
      <w:pPr>
        <w:jc w:val="center"/>
      </w:pPr>
    </w:p>
    <w:p w:rsidR="00B277AF" w:rsidRPr="003E14CE" w:rsidRDefault="00B277AF" w:rsidP="00B277AF"/>
    <w:tbl>
      <w:tblPr>
        <w:tblStyle w:val="a3"/>
        <w:tblW w:w="15163" w:type="dxa"/>
        <w:tblLayout w:type="fixed"/>
        <w:tblLook w:val="0000" w:firstRow="0" w:lastRow="0" w:firstColumn="0" w:lastColumn="0" w:noHBand="0" w:noVBand="0"/>
      </w:tblPr>
      <w:tblGrid>
        <w:gridCol w:w="3025"/>
        <w:gridCol w:w="12138"/>
      </w:tblGrid>
      <w:tr w:rsidR="00B277AF" w:rsidRPr="003E14CE" w:rsidTr="00EB0CFF">
        <w:trPr>
          <w:trHeight w:val="730"/>
        </w:trPr>
        <w:tc>
          <w:tcPr>
            <w:tcW w:w="3025" w:type="dxa"/>
            <w:vAlign w:val="center"/>
          </w:tcPr>
          <w:p w:rsidR="00B277AF" w:rsidRPr="003E14CE" w:rsidRDefault="00B277AF" w:rsidP="003B1C27">
            <w:pPr>
              <w:ind w:left="142" w:right="120"/>
              <w:jc w:val="center"/>
              <w:rPr>
                <w:i/>
              </w:rPr>
            </w:pPr>
            <w:r w:rsidRPr="003E14CE">
              <w:rPr>
                <w:b/>
                <w:i/>
              </w:rPr>
              <w:t>Дата урока/ класс</w:t>
            </w:r>
          </w:p>
        </w:tc>
        <w:tc>
          <w:tcPr>
            <w:tcW w:w="12138" w:type="dxa"/>
            <w:vAlign w:val="center"/>
          </w:tcPr>
          <w:p w:rsidR="00B277AF" w:rsidRPr="003E14CE" w:rsidRDefault="00B277AF" w:rsidP="00A37F7F">
            <w:pPr>
              <w:ind w:left="164" w:right="141"/>
            </w:pPr>
            <w:r w:rsidRPr="003E14CE">
              <w:t>/</w:t>
            </w:r>
            <w:r w:rsidR="00DD64D9">
              <w:t xml:space="preserve"> 1</w:t>
            </w:r>
            <w:r w:rsidR="00A37F7F">
              <w:t>1</w:t>
            </w:r>
            <w:bookmarkStart w:id="0" w:name="_GoBack"/>
            <w:bookmarkEnd w:id="0"/>
            <w:r w:rsidR="00DD64D9">
              <w:t xml:space="preserve"> </w:t>
            </w:r>
            <w:r w:rsidRPr="003E14CE">
              <w:t>/</w:t>
            </w:r>
            <w:r w:rsidR="00DD64D9">
              <w:t xml:space="preserve"> декабря </w:t>
            </w:r>
            <w:r w:rsidRPr="003E14CE">
              <w:t>/ 20</w:t>
            </w:r>
            <w:r w:rsidR="00DD64D9">
              <w:t>2</w:t>
            </w:r>
            <w:r w:rsidR="00A37F7F">
              <w:t>1</w:t>
            </w:r>
            <w:r w:rsidR="00DD64D9">
              <w:t xml:space="preserve"> </w:t>
            </w:r>
            <w:r w:rsidRPr="003E14CE">
              <w:t xml:space="preserve">г. / </w:t>
            </w:r>
            <w:r w:rsidR="00CB1118">
              <w:t>4</w:t>
            </w:r>
            <w:r w:rsidRPr="003E14CE">
              <w:t xml:space="preserve"> класс</w:t>
            </w:r>
          </w:p>
        </w:tc>
      </w:tr>
      <w:tr w:rsidR="00B277AF" w:rsidRPr="003E14CE" w:rsidTr="00EB0CFF">
        <w:trPr>
          <w:trHeight w:val="712"/>
        </w:trPr>
        <w:tc>
          <w:tcPr>
            <w:tcW w:w="3025" w:type="dxa"/>
            <w:vAlign w:val="center"/>
          </w:tcPr>
          <w:p w:rsidR="00B277AF" w:rsidRPr="003E14CE" w:rsidRDefault="00B277AF" w:rsidP="003B1C27">
            <w:pPr>
              <w:ind w:left="142" w:right="120"/>
              <w:jc w:val="center"/>
              <w:rPr>
                <w:b/>
                <w:i/>
              </w:rPr>
            </w:pPr>
            <w:r w:rsidRPr="003E14CE">
              <w:rPr>
                <w:b/>
                <w:i/>
              </w:rPr>
              <w:t>Раздел /Тема уро</w:t>
            </w:r>
            <w:r w:rsidRPr="003E14CE">
              <w:rPr>
                <w:b/>
                <w:i/>
              </w:rPr>
              <w:softHyphen/>
              <w:t>ка</w:t>
            </w:r>
          </w:p>
        </w:tc>
        <w:tc>
          <w:tcPr>
            <w:tcW w:w="12138" w:type="dxa"/>
            <w:vAlign w:val="center"/>
          </w:tcPr>
          <w:p w:rsidR="001901C7" w:rsidRPr="001901C7" w:rsidRDefault="001901C7" w:rsidP="001901C7">
            <w:pPr>
              <w:shd w:val="clear" w:color="auto" w:fill="FFFFFF"/>
              <w:suppressAutoHyphens w:val="0"/>
              <w:spacing w:line="240" w:lineRule="auto"/>
              <w:contextualSpacing/>
              <w:jc w:val="center"/>
              <w:outlineLvl w:val="0"/>
              <w:rPr>
                <w:b/>
                <w:i/>
                <w:color w:val="000000" w:themeColor="text1"/>
                <w:kern w:val="36"/>
                <w:lang w:eastAsia="ru-RU"/>
              </w:rPr>
            </w:pPr>
            <w:r w:rsidRPr="001901C7">
              <w:rPr>
                <w:rFonts w:eastAsiaTheme="minorHAnsi"/>
                <w:b/>
                <w:i/>
                <w:color w:val="000000" w:themeColor="text1"/>
                <w:lang w:eastAsia="en-US"/>
              </w:rPr>
              <w:t>«</w:t>
            </w:r>
            <w:r w:rsidR="00CB1118">
              <w:rPr>
                <w:rFonts w:eastAsiaTheme="minorHAnsi"/>
                <w:b/>
                <w:i/>
                <w:color w:val="000000" w:themeColor="text1"/>
                <w:lang w:eastAsia="en-US"/>
              </w:rPr>
              <w:t>Музыка зимы</w:t>
            </w:r>
            <w:r w:rsidRPr="001901C7">
              <w:rPr>
                <w:rFonts w:eastAsiaTheme="minorHAnsi"/>
                <w:b/>
                <w:i/>
                <w:color w:val="000000" w:themeColor="text1"/>
                <w:lang w:eastAsia="en-US"/>
              </w:rPr>
              <w:t>»</w:t>
            </w:r>
          </w:p>
          <w:p w:rsidR="00B277AF" w:rsidRPr="003E14CE" w:rsidRDefault="00B277AF" w:rsidP="001901C7">
            <w:pPr>
              <w:shd w:val="clear" w:color="auto" w:fill="FFFFFF"/>
              <w:suppressAutoHyphens w:val="0"/>
              <w:spacing w:line="240" w:lineRule="auto"/>
              <w:contextualSpacing/>
              <w:jc w:val="center"/>
              <w:outlineLvl w:val="0"/>
              <w:rPr>
                <w:b/>
                <w:i/>
                <w:color w:val="000000" w:themeColor="text1"/>
                <w:kern w:val="36"/>
                <w:lang w:eastAsia="ru-RU"/>
              </w:rPr>
            </w:pPr>
          </w:p>
        </w:tc>
      </w:tr>
      <w:tr w:rsidR="00B277AF" w:rsidRPr="003E14CE" w:rsidTr="00EB0CFF">
        <w:trPr>
          <w:trHeight w:val="836"/>
        </w:trPr>
        <w:tc>
          <w:tcPr>
            <w:tcW w:w="3025" w:type="dxa"/>
            <w:vAlign w:val="center"/>
          </w:tcPr>
          <w:p w:rsidR="00B277AF" w:rsidRPr="003E14CE" w:rsidRDefault="00B277AF" w:rsidP="003B1C27">
            <w:pPr>
              <w:ind w:left="142" w:right="120"/>
              <w:rPr>
                <w:i/>
              </w:rPr>
            </w:pPr>
            <w:r w:rsidRPr="003E14CE">
              <w:rPr>
                <w:b/>
                <w:i/>
              </w:rPr>
              <w:t>Педагогические цели</w:t>
            </w:r>
          </w:p>
        </w:tc>
        <w:tc>
          <w:tcPr>
            <w:tcW w:w="12138" w:type="dxa"/>
            <w:vAlign w:val="center"/>
          </w:tcPr>
          <w:p w:rsidR="00B277AF" w:rsidRPr="00CB1118" w:rsidRDefault="001901C7" w:rsidP="00CB1118">
            <w:pPr>
              <w:spacing w:line="240" w:lineRule="auto"/>
              <w:jc w:val="both"/>
              <w:rPr>
                <w:rFonts w:eastAsiaTheme="minorHAnsi"/>
                <w:sz w:val="28"/>
                <w:szCs w:val="28"/>
                <w:lang w:eastAsia="en-US"/>
              </w:rPr>
            </w:pPr>
            <w:r w:rsidRPr="003E14CE">
              <w:rPr>
                <w:color w:val="000000"/>
              </w:rPr>
              <w:t xml:space="preserve">Сформировать </w:t>
            </w:r>
            <w:r w:rsidR="00CB1118">
              <w:rPr>
                <w:color w:val="000000"/>
              </w:rPr>
              <w:t xml:space="preserve">и развить </w:t>
            </w:r>
            <w:r w:rsidRPr="003E14CE">
              <w:rPr>
                <w:color w:val="000000"/>
              </w:rPr>
              <w:t xml:space="preserve">у учащихся </w:t>
            </w:r>
            <w:r w:rsidR="00CB1118" w:rsidRPr="00CB1118">
              <w:rPr>
                <w:rFonts w:eastAsiaTheme="minorHAnsi"/>
                <w:szCs w:val="28"/>
                <w:lang w:eastAsia="en-US"/>
              </w:rPr>
              <w:t>представления о красоте окружающего мира через произведения искусства</w:t>
            </w:r>
            <w:r w:rsidR="00CB1118">
              <w:rPr>
                <w:rFonts w:eastAsiaTheme="minorHAnsi"/>
                <w:szCs w:val="28"/>
                <w:lang w:eastAsia="en-US"/>
              </w:rPr>
              <w:t>.</w:t>
            </w:r>
          </w:p>
        </w:tc>
      </w:tr>
      <w:tr w:rsidR="00B277AF" w:rsidRPr="003E14CE" w:rsidTr="00EB0CFF">
        <w:trPr>
          <w:trHeight w:val="2256"/>
        </w:trPr>
        <w:tc>
          <w:tcPr>
            <w:tcW w:w="3025" w:type="dxa"/>
            <w:vAlign w:val="center"/>
          </w:tcPr>
          <w:p w:rsidR="00B277AF" w:rsidRPr="003E14CE" w:rsidRDefault="00B277AF" w:rsidP="003B1C27">
            <w:pPr>
              <w:ind w:left="142" w:right="120"/>
              <w:rPr>
                <w:b/>
                <w:i/>
              </w:rPr>
            </w:pPr>
            <w:r w:rsidRPr="003E14CE">
              <w:rPr>
                <w:b/>
                <w:i/>
              </w:rPr>
              <w:t>Задачи</w:t>
            </w:r>
          </w:p>
        </w:tc>
        <w:tc>
          <w:tcPr>
            <w:tcW w:w="12138" w:type="dxa"/>
            <w:vAlign w:val="center"/>
          </w:tcPr>
          <w:p w:rsidR="00CB1118" w:rsidRPr="00CB1118" w:rsidRDefault="00CB1118" w:rsidP="00CB1118">
            <w:pPr>
              <w:suppressAutoHyphens w:val="0"/>
              <w:spacing w:line="240" w:lineRule="auto"/>
              <w:jc w:val="both"/>
              <w:rPr>
                <w:rFonts w:eastAsiaTheme="minorHAnsi"/>
                <w:szCs w:val="28"/>
                <w:lang w:eastAsia="en-US"/>
              </w:rPr>
            </w:pPr>
            <w:r w:rsidRPr="00CB1118">
              <w:rPr>
                <w:rFonts w:eastAsiaTheme="minorHAnsi"/>
                <w:b/>
                <w:szCs w:val="28"/>
                <w:u w:val="single"/>
                <w:lang w:eastAsia="en-US"/>
              </w:rPr>
              <w:t>Образовательные:</w:t>
            </w:r>
            <w:r w:rsidRPr="00CB1118">
              <w:rPr>
                <w:rFonts w:eastAsiaTheme="minorHAnsi"/>
                <w:szCs w:val="28"/>
                <w:lang w:eastAsia="en-US"/>
              </w:rPr>
              <w:t xml:space="preserve"> продолжить формировать у учащихся представления о временах года. Знакомить учащихся с музыкальными произведениями о зиме. Учить детей слушать классическую музыку. Совершенствовать певческие навыки воспитанников.</w:t>
            </w:r>
          </w:p>
          <w:p w:rsidR="00CB1118" w:rsidRPr="00CB1118" w:rsidRDefault="00CB1118" w:rsidP="00CB1118">
            <w:pPr>
              <w:suppressAutoHyphens w:val="0"/>
              <w:spacing w:line="240" w:lineRule="auto"/>
              <w:jc w:val="both"/>
              <w:rPr>
                <w:rFonts w:eastAsiaTheme="minorHAnsi"/>
                <w:b/>
                <w:szCs w:val="28"/>
                <w:lang w:eastAsia="en-US"/>
              </w:rPr>
            </w:pPr>
            <w:r w:rsidRPr="00CB1118">
              <w:rPr>
                <w:rFonts w:eastAsiaTheme="minorHAnsi"/>
                <w:b/>
                <w:szCs w:val="28"/>
                <w:u w:val="single"/>
                <w:lang w:eastAsia="en-US"/>
              </w:rPr>
              <w:t>Развивающие:</w:t>
            </w:r>
            <w:r w:rsidRPr="00CB1118">
              <w:rPr>
                <w:rFonts w:eastAsiaTheme="minorHAnsi"/>
                <w:szCs w:val="28"/>
                <w:lang w:eastAsia="en-US"/>
              </w:rPr>
              <w:t xml:space="preserve"> развивать эмоциональную отзывчивость и реагирование на классическую музыку. Развивать слуховое и зрительное восприятие</w:t>
            </w:r>
          </w:p>
          <w:p w:rsidR="00CB1118" w:rsidRPr="00CB1118" w:rsidRDefault="00CB1118" w:rsidP="00CB1118">
            <w:pPr>
              <w:suppressAutoHyphens w:val="0"/>
              <w:spacing w:line="240" w:lineRule="auto"/>
              <w:jc w:val="both"/>
              <w:rPr>
                <w:rFonts w:eastAsiaTheme="minorHAnsi"/>
                <w:szCs w:val="28"/>
                <w:lang w:eastAsia="en-US"/>
              </w:rPr>
            </w:pPr>
            <w:r w:rsidRPr="00CB1118">
              <w:rPr>
                <w:rFonts w:eastAsiaTheme="minorHAnsi"/>
                <w:b/>
                <w:szCs w:val="28"/>
                <w:u w:val="single"/>
                <w:lang w:eastAsia="en-US"/>
              </w:rPr>
              <w:t>Воспитательные:</w:t>
            </w:r>
            <w:r w:rsidRPr="00CB1118">
              <w:rPr>
                <w:rFonts w:eastAsiaTheme="minorHAnsi"/>
                <w:szCs w:val="28"/>
                <w:lang w:eastAsia="en-US"/>
              </w:rPr>
              <w:t xml:space="preserve"> воспитывать эстетический вкус и чувство прекрасного. Воспитывать любовь к музыке. Стимулировать проявление лучших качеств и черт характера воспитанников.</w:t>
            </w:r>
          </w:p>
          <w:p w:rsidR="00B277AF" w:rsidRPr="003E14CE" w:rsidRDefault="00B277AF" w:rsidP="00CB1118">
            <w:pPr>
              <w:pStyle w:val="1"/>
              <w:ind w:left="123" w:right="141"/>
            </w:pPr>
          </w:p>
        </w:tc>
      </w:tr>
      <w:tr w:rsidR="00B277AF" w:rsidRPr="003E14CE" w:rsidTr="00A40BBE">
        <w:trPr>
          <w:trHeight w:val="543"/>
        </w:trPr>
        <w:tc>
          <w:tcPr>
            <w:tcW w:w="3025" w:type="dxa"/>
            <w:vAlign w:val="center"/>
          </w:tcPr>
          <w:p w:rsidR="00B277AF" w:rsidRPr="003E14CE" w:rsidRDefault="00B277AF" w:rsidP="003B1C27">
            <w:pPr>
              <w:ind w:left="142" w:right="120"/>
              <w:rPr>
                <w:i/>
              </w:rPr>
            </w:pPr>
            <w:r w:rsidRPr="003E14CE">
              <w:rPr>
                <w:b/>
                <w:i/>
              </w:rPr>
              <w:t>Тип, форма урока</w:t>
            </w:r>
          </w:p>
        </w:tc>
        <w:tc>
          <w:tcPr>
            <w:tcW w:w="12138" w:type="dxa"/>
            <w:vAlign w:val="center"/>
          </w:tcPr>
          <w:p w:rsidR="00B277AF" w:rsidRPr="003E14CE" w:rsidRDefault="00B277AF" w:rsidP="003B1C27">
            <w:pPr>
              <w:ind w:left="164" w:right="141"/>
            </w:pPr>
            <w:r w:rsidRPr="003E14CE">
              <w:t>Изучение и закрепление новых знаний и способов действий, урок-исследование.</w:t>
            </w:r>
          </w:p>
        </w:tc>
      </w:tr>
      <w:tr w:rsidR="00B277AF" w:rsidRPr="003E14CE" w:rsidTr="00EB0CFF">
        <w:trPr>
          <w:trHeight w:val="436"/>
        </w:trPr>
        <w:tc>
          <w:tcPr>
            <w:tcW w:w="3025" w:type="dxa"/>
            <w:vAlign w:val="center"/>
          </w:tcPr>
          <w:p w:rsidR="00B277AF" w:rsidRPr="003E14CE" w:rsidRDefault="00B277AF" w:rsidP="003B1C27">
            <w:pPr>
              <w:ind w:left="142" w:right="120"/>
              <w:rPr>
                <w:i/>
              </w:rPr>
            </w:pPr>
            <w:r w:rsidRPr="003E14CE">
              <w:rPr>
                <w:b/>
                <w:i/>
              </w:rPr>
              <w:t>Проблема урока</w:t>
            </w:r>
          </w:p>
        </w:tc>
        <w:tc>
          <w:tcPr>
            <w:tcW w:w="12138" w:type="dxa"/>
            <w:vAlign w:val="center"/>
          </w:tcPr>
          <w:p w:rsidR="00EF0843" w:rsidRPr="003E14CE" w:rsidRDefault="00EF0843" w:rsidP="00C04305">
            <w:pPr>
              <w:spacing w:line="240" w:lineRule="auto"/>
              <w:ind w:left="123"/>
              <w:contextualSpacing/>
              <w:rPr>
                <w:rFonts w:eastAsia="SimSun"/>
                <w:lang w:eastAsia="zh-CN"/>
              </w:rPr>
            </w:pPr>
            <w:r w:rsidRPr="003E14CE">
              <w:rPr>
                <w:rFonts w:eastAsia="SimSun"/>
                <w:lang w:eastAsia="zh-CN"/>
              </w:rPr>
              <w:t>Формирование ощущения широты стиля композитора, многогранности его таланта; эмоциональное восприятие музыки И.С. Баха.</w:t>
            </w:r>
          </w:p>
          <w:p w:rsidR="00B277AF" w:rsidRPr="003E14CE" w:rsidRDefault="00B277AF" w:rsidP="003B1C27">
            <w:pPr>
              <w:ind w:left="164" w:right="141"/>
            </w:pPr>
          </w:p>
        </w:tc>
      </w:tr>
      <w:tr w:rsidR="00B277AF" w:rsidRPr="003E14CE" w:rsidTr="001624B5">
        <w:trPr>
          <w:trHeight w:val="1837"/>
        </w:trPr>
        <w:tc>
          <w:tcPr>
            <w:tcW w:w="3025" w:type="dxa"/>
            <w:vAlign w:val="center"/>
          </w:tcPr>
          <w:p w:rsidR="00B277AF" w:rsidRPr="003E14CE" w:rsidRDefault="00B277AF" w:rsidP="003B1C27">
            <w:pPr>
              <w:ind w:left="142" w:right="120"/>
              <w:rPr>
                <w:b/>
                <w:i/>
              </w:rPr>
            </w:pPr>
            <w:r w:rsidRPr="003E14CE">
              <w:rPr>
                <w:b/>
                <w:i/>
              </w:rPr>
              <w:t>Планируемые ре</w:t>
            </w:r>
            <w:r w:rsidRPr="003E14CE">
              <w:rPr>
                <w:b/>
                <w:i/>
              </w:rPr>
              <w:softHyphen/>
              <w:t>зультаты (пред</w:t>
            </w:r>
            <w:r w:rsidRPr="003E14CE">
              <w:rPr>
                <w:b/>
                <w:i/>
              </w:rPr>
              <w:softHyphen/>
              <w:t>метные)</w:t>
            </w:r>
          </w:p>
        </w:tc>
        <w:tc>
          <w:tcPr>
            <w:tcW w:w="12138" w:type="dxa"/>
            <w:vAlign w:val="center"/>
          </w:tcPr>
          <w:p w:rsidR="001901C7" w:rsidRPr="00AF1EB7" w:rsidRDefault="00B277AF" w:rsidP="003B1C27">
            <w:pPr>
              <w:pStyle w:val="1"/>
              <w:ind w:left="164" w:right="141"/>
            </w:pPr>
            <w:r w:rsidRPr="00AF1EB7">
              <w:rPr>
                <w:b/>
              </w:rPr>
              <w:t>Учащиеся узнают</w:t>
            </w:r>
            <w:r w:rsidRPr="00AF1EB7">
              <w:t xml:space="preserve">: </w:t>
            </w:r>
            <w:r w:rsidR="00AF1EB7" w:rsidRPr="00AF1EB7">
              <w:t>об ассоциативных связях между художественными образами музыки, литературы, ИЗО</w:t>
            </w:r>
            <w:r w:rsidR="001901C7" w:rsidRPr="00AF1EB7">
              <w:t>.</w:t>
            </w:r>
          </w:p>
          <w:p w:rsidR="00B277AF" w:rsidRPr="00AF1EB7" w:rsidRDefault="00B277AF" w:rsidP="003B1C27">
            <w:pPr>
              <w:pStyle w:val="1"/>
              <w:ind w:left="164" w:right="141"/>
              <w:rPr>
                <w:b/>
              </w:rPr>
            </w:pPr>
            <w:r w:rsidRPr="00AF1EB7">
              <w:rPr>
                <w:b/>
              </w:rPr>
              <w:t>Учащиеся научатся</w:t>
            </w:r>
            <w:r w:rsidRPr="00AF1EB7">
              <w:t xml:space="preserve">: </w:t>
            </w:r>
            <w:r w:rsidR="00AF1EB7" w:rsidRPr="00AF1EB7">
              <w:t>в</w:t>
            </w:r>
            <w:r w:rsidR="00CB1118" w:rsidRPr="00AF1EB7">
              <w:t>ыявлять родство художественных образов разных искусств (общность тем)</w:t>
            </w:r>
          </w:p>
          <w:p w:rsidR="00B277AF" w:rsidRPr="003E14CE" w:rsidRDefault="00B277AF" w:rsidP="00CB1118">
            <w:pPr>
              <w:pStyle w:val="1"/>
              <w:ind w:left="164" w:right="141"/>
            </w:pPr>
            <w:r w:rsidRPr="00AF1EB7">
              <w:rPr>
                <w:b/>
              </w:rPr>
              <w:t xml:space="preserve">Учащиеся получат возможность: </w:t>
            </w:r>
            <w:r w:rsidR="00CB1118" w:rsidRPr="00AF1EB7">
              <w:t>развить художественный вкус и интерес к музыкальному искусству, и музыкальной деятельности</w:t>
            </w:r>
            <w:r w:rsidR="00CB1118" w:rsidRPr="00AF1EB7">
              <w:rPr>
                <w:sz w:val="28"/>
              </w:rPr>
              <w:t xml:space="preserve"> </w:t>
            </w:r>
          </w:p>
        </w:tc>
      </w:tr>
      <w:tr w:rsidR="00B277AF" w:rsidRPr="003E14CE" w:rsidTr="001624B5">
        <w:trPr>
          <w:trHeight w:val="2688"/>
        </w:trPr>
        <w:tc>
          <w:tcPr>
            <w:tcW w:w="3025" w:type="dxa"/>
            <w:vAlign w:val="center"/>
          </w:tcPr>
          <w:p w:rsidR="00B277AF" w:rsidRPr="003E14CE" w:rsidRDefault="00B277AF" w:rsidP="003B1C27">
            <w:pPr>
              <w:ind w:left="142" w:right="120"/>
              <w:rPr>
                <w:b/>
                <w:i/>
              </w:rPr>
            </w:pPr>
            <w:r w:rsidRPr="003E14CE">
              <w:rPr>
                <w:b/>
                <w:i/>
              </w:rPr>
              <w:lastRenderedPageBreak/>
              <w:t>Метапредметные универсаль</w:t>
            </w:r>
            <w:r w:rsidRPr="003E14CE">
              <w:rPr>
                <w:b/>
                <w:i/>
              </w:rPr>
              <w:softHyphen/>
              <w:t>ные учебные дей</w:t>
            </w:r>
            <w:r w:rsidRPr="003E14CE">
              <w:rPr>
                <w:b/>
                <w:i/>
              </w:rPr>
              <w:softHyphen/>
              <w:t>ствия</w:t>
            </w:r>
          </w:p>
        </w:tc>
        <w:tc>
          <w:tcPr>
            <w:tcW w:w="12138" w:type="dxa"/>
            <w:vAlign w:val="center"/>
          </w:tcPr>
          <w:p w:rsidR="00CB1118" w:rsidRPr="00CB1118" w:rsidRDefault="00EB0CFF" w:rsidP="00EB0CFF">
            <w:pPr>
              <w:pStyle w:val="1"/>
              <w:ind w:left="164" w:right="141"/>
            </w:pPr>
            <w:r w:rsidRPr="00CB1118">
              <w:rPr>
                <w:b/>
              </w:rPr>
              <w:t xml:space="preserve">Личностные: </w:t>
            </w:r>
            <w:r w:rsidR="00CB1118" w:rsidRPr="00CB1118">
              <w:t xml:space="preserve">формировать и развить у учащихся представление о красоте окружающего мира через произведения искусства; развивать ассоциативно-образное мышление. </w:t>
            </w:r>
          </w:p>
          <w:p w:rsidR="00CB1118" w:rsidRPr="00CB1118" w:rsidRDefault="00CB1118" w:rsidP="00CB1118">
            <w:pPr>
              <w:spacing w:line="240" w:lineRule="auto"/>
              <w:ind w:left="123" w:hanging="142"/>
              <w:jc w:val="both"/>
              <w:rPr>
                <w:b/>
              </w:rPr>
            </w:pPr>
            <w:r w:rsidRPr="00CB1118">
              <w:rPr>
                <w:b/>
              </w:rPr>
              <w:t xml:space="preserve">   </w:t>
            </w:r>
            <w:r w:rsidR="00EB0CFF" w:rsidRPr="00CB1118">
              <w:rPr>
                <w:b/>
              </w:rPr>
              <w:t>Познавательные</w:t>
            </w:r>
            <w:r w:rsidR="00EB0CFF" w:rsidRPr="00CB1118">
              <w:t xml:space="preserve">: </w:t>
            </w:r>
            <w:r w:rsidRPr="00CB1118">
              <w:t>формировать умение самостоятельно выделять и формировать умение   договариваться о распределении функций и ролей в совместной деятельности.</w:t>
            </w:r>
            <w:r w:rsidRPr="00CB1118">
              <w:rPr>
                <w:b/>
              </w:rPr>
              <w:t xml:space="preserve"> </w:t>
            </w:r>
          </w:p>
          <w:p w:rsidR="00CB1118" w:rsidRPr="00CB1118" w:rsidRDefault="00CB1118" w:rsidP="00CB1118">
            <w:pPr>
              <w:spacing w:line="240" w:lineRule="auto"/>
              <w:ind w:left="123" w:hanging="142"/>
              <w:jc w:val="both"/>
              <w:rPr>
                <w:rFonts w:eastAsiaTheme="minorHAnsi"/>
                <w:lang w:eastAsia="en-US"/>
              </w:rPr>
            </w:pPr>
            <w:r w:rsidRPr="00CB1118">
              <w:rPr>
                <w:b/>
              </w:rPr>
              <w:t xml:space="preserve">   </w:t>
            </w:r>
            <w:r w:rsidR="00B277AF" w:rsidRPr="00CB1118">
              <w:rPr>
                <w:b/>
              </w:rPr>
              <w:t>Коммуникативные</w:t>
            </w:r>
            <w:r w:rsidR="001901C7" w:rsidRPr="00CB1118">
              <w:t xml:space="preserve">: </w:t>
            </w:r>
            <w:r w:rsidRPr="00CB1118">
              <w:rPr>
                <w:rFonts w:eastAsiaTheme="minorHAnsi"/>
                <w:lang w:eastAsia="en-US"/>
              </w:rPr>
              <w:t>формирование умения договариваться о распределении функций и ролей в совместной деятельности.</w:t>
            </w:r>
          </w:p>
          <w:p w:rsidR="00B277AF" w:rsidRPr="00CB1118" w:rsidRDefault="001901C7" w:rsidP="00EB0CFF">
            <w:pPr>
              <w:pStyle w:val="1"/>
              <w:ind w:left="164" w:right="141"/>
            </w:pPr>
            <w:r w:rsidRPr="00CB1118">
              <w:t>осуществля</w:t>
            </w:r>
            <w:r w:rsidR="00B277AF" w:rsidRPr="00CB1118">
              <w:t>т</w:t>
            </w:r>
            <w:r w:rsidRPr="00CB1118">
              <w:t>ь</w:t>
            </w:r>
            <w:r w:rsidR="00B277AF" w:rsidRPr="00CB1118">
              <w:t xml:space="preserve"> продуктивное сотрудничество (общение, взаимодействие) со сверстниками при решении </w:t>
            </w:r>
          </w:p>
          <w:p w:rsidR="00EB0CFF" w:rsidRPr="003E14CE" w:rsidRDefault="00EB0CFF" w:rsidP="00CB1118">
            <w:pPr>
              <w:pStyle w:val="1"/>
              <w:ind w:left="164" w:right="141"/>
            </w:pPr>
            <w:r w:rsidRPr="00CB1118">
              <w:rPr>
                <w:b/>
              </w:rPr>
              <w:t>Регулятивные</w:t>
            </w:r>
            <w:r w:rsidRPr="00CB1118">
              <w:t xml:space="preserve">: </w:t>
            </w:r>
            <w:r w:rsidR="00CB1118" w:rsidRPr="00CB1118">
              <w:t>формировать умение выбирать действия в соответствии с поставленными задачами.</w:t>
            </w:r>
            <w:r w:rsidR="00CB1118" w:rsidRPr="00535E37">
              <w:rPr>
                <w:sz w:val="28"/>
                <w:szCs w:val="28"/>
              </w:rPr>
              <w:t xml:space="preserve"> </w:t>
            </w:r>
          </w:p>
        </w:tc>
      </w:tr>
      <w:tr w:rsidR="00B277AF" w:rsidRPr="003E14CE" w:rsidTr="001624B5">
        <w:trPr>
          <w:trHeight w:val="1058"/>
        </w:trPr>
        <w:tc>
          <w:tcPr>
            <w:tcW w:w="3025" w:type="dxa"/>
            <w:vAlign w:val="center"/>
          </w:tcPr>
          <w:p w:rsidR="00B277AF" w:rsidRPr="003E14CE" w:rsidRDefault="00B277AF" w:rsidP="003B1C27">
            <w:pPr>
              <w:ind w:left="142" w:right="120"/>
              <w:rPr>
                <w:i/>
              </w:rPr>
            </w:pPr>
            <w:r w:rsidRPr="003E14CE">
              <w:rPr>
                <w:b/>
                <w:i/>
              </w:rPr>
              <w:t>Основное содер</w:t>
            </w:r>
            <w:r w:rsidRPr="003E14CE">
              <w:rPr>
                <w:b/>
                <w:i/>
              </w:rPr>
              <w:softHyphen/>
              <w:t>жание темы, по</w:t>
            </w:r>
            <w:r w:rsidRPr="003E14CE">
              <w:rPr>
                <w:b/>
                <w:i/>
              </w:rPr>
              <w:softHyphen/>
              <w:t>нятия и термины</w:t>
            </w:r>
          </w:p>
        </w:tc>
        <w:tc>
          <w:tcPr>
            <w:tcW w:w="12138" w:type="dxa"/>
            <w:vAlign w:val="center"/>
          </w:tcPr>
          <w:p w:rsidR="00B277AF" w:rsidRPr="003E14CE" w:rsidRDefault="001624B5" w:rsidP="00C04305">
            <w:pPr>
              <w:pStyle w:val="1"/>
              <w:ind w:right="141"/>
            </w:pPr>
            <w:r w:rsidRPr="003E14CE">
              <w:t>Познакомить с понятиями джаз, спиричуэл, блюз, регтайм, свинг</w:t>
            </w:r>
            <w:r w:rsidR="00B277AF" w:rsidRPr="003E14CE">
              <w:t xml:space="preserve"> </w:t>
            </w:r>
          </w:p>
        </w:tc>
      </w:tr>
      <w:tr w:rsidR="00B277AF" w:rsidRPr="003E14CE" w:rsidTr="001624B5">
        <w:trPr>
          <w:trHeight w:val="1129"/>
        </w:trPr>
        <w:tc>
          <w:tcPr>
            <w:tcW w:w="3025" w:type="dxa"/>
            <w:vAlign w:val="center"/>
          </w:tcPr>
          <w:p w:rsidR="00B277AF" w:rsidRPr="003E14CE" w:rsidRDefault="00B277AF" w:rsidP="003B1C27">
            <w:pPr>
              <w:ind w:left="142" w:right="120"/>
              <w:rPr>
                <w:i/>
              </w:rPr>
            </w:pPr>
            <w:r w:rsidRPr="003E14CE">
              <w:rPr>
                <w:b/>
                <w:i/>
              </w:rPr>
              <w:t>Образовательные ресурсы</w:t>
            </w:r>
          </w:p>
        </w:tc>
        <w:tc>
          <w:tcPr>
            <w:tcW w:w="12138" w:type="dxa"/>
            <w:vAlign w:val="center"/>
          </w:tcPr>
          <w:p w:rsidR="00B277AF" w:rsidRPr="003E14CE" w:rsidRDefault="00C04305" w:rsidP="00AF1EB7">
            <w:pPr>
              <w:pStyle w:val="1"/>
              <w:ind w:left="164" w:right="141"/>
            </w:pPr>
            <w:r w:rsidRPr="003E14CE">
              <w:t>Учебник «Музыка»:</w:t>
            </w:r>
            <w:r w:rsidR="00B277AF" w:rsidRPr="003E14CE">
              <w:t xml:space="preserve"> </w:t>
            </w:r>
            <w:r w:rsidR="00AF1EB7">
              <w:t xml:space="preserve">4 </w:t>
            </w:r>
            <w:r w:rsidR="00B277AF" w:rsidRPr="003E14CE">
              <w:t>класс; фонохрестоматия музыкального материала</w:t>
            </w:r>
            <w:r w:rsidR="00EB0CFF" w:rsidRPr="003E14CE">
              <w:t>,</w:t>
            </w:r>
            <w:r w:rsidRPr="003E14CE">
              <w:t xml:space="preserve"> мультимедийная презентация</w:t>
            </w:r>
            <w:r w:rsidR="00B277AF" w:rsidRPr="003E14CE">
              <w:t xml:space="preserve">, </w:t>
            </w:r>
            <w:r w:rsidR="003B1C27" w:rsidRPr="003E14CE">
              <w:t xml:space="preserve">видеоролики, </w:t>
            </w:r>
            <w:r w:rsidR="00B277AF" w:rsidRPr="003E14CE">
              <w:t>раздаточный материал (рабочие карты)</w:t>
            </w:r>
            <w:r w:rsidR="00AF1EB7">
              <w:t>; зрительный ряд (репродукции картин)</w:t>
            </w:r>
          </w:p>
        </w:tc>
      </w:tr>
      <w:tr w:rsidR="00B277AF" w:rsidRPr="003E14CE" w:rsidTr="007942F4">
        <w:trPr>
          <w:trHeight w:val="2248"/>
        </w:trPr>
        <w:tc>
          <w:tcPr>
            <w:tcW w:w="3025" w:type="dxa"/>
            <w:vAlign w:val="center"/>
          </w:tcPr>
          <w:p w:rsidR="00B277AF" w:rsidRPr="003E14CE" w:rsidRDefault="00B277AF" w:rsidP="003B1C27">
            <w:pPr>
              <w:ind w:left="142" w:right="120"/>
              <w:rPr>
                <w:i/>
              </w:rPr>
            </w:pPr>
            <w:r w:rsidRPr="003E14CE">
              <w:rPr>
                <w:b/>
                <w:i/>
              </w:rPr>
              <w:t>Музыкальный материал</w:t>
            </w:r>
          </w:p>
        </w:tc>
        <w:tc>
          <w:tcPr>
            <w:tcW w:w="12138" w:type="dxa"/>
            <w:vAlign w:val="center"/>
          </w:tcPr>
          <w:p w:rsidR="00AF1EB7" w:rsidRDefault="00AF1EB7" w:rsidP="00AF1EB7">
            <w:pPr>
              <w:spacing w:line="240" w:lineRule="auto"/>
              <w:rPr>
                <w:color w:val="000000"/>
                <w:sz w:val="22"/>
              </w:rPr>
            </w:pPr>
            <w:r w:rsidRPr="00AF1EB7">
              <w:rPr>
                <w:b/>
                <w:szCs w:val="28"/>
              </w:rPr>
              <w:t xml:space="preserve">«Снег идет» </w:t>
            </w:r>
            <w:r w:rsidRPr="00AF1EB7">
              <w:rPr>
                <w:szCs w:val="28"/>
              </w:rPr>
              <w:t>1-я часть из кантаты Г.В. Свиридова</w:t>
            </w:r>
            <w:r w:rsidRPr="00AF1EB7">
              <w:rPr>
                <w:color w:val="000000"/>
                <w:sz w:val="22"/>
              </w:rPr>
              <w:t xml:space="preserve">; </w:t>
            </w:r>
          </w:p>
          <w:p w:rsidR="00AF1EB7" w:rsidRPr="00AF1EB7" w:rsidRDefault="00AF1EB7" w:rsidP="00AF1EB7">
            <w:pPr>
              <w:spacing w:line="240" w:lineRule="auto"/>
              <w:rPr>
                <w:szCs w:val="28"/>
              </w:rPr>
            </w:pPr>
            <w:r w:rsidRPr="00AF1EB7">
              <w:rPr>
                <w:b/>
                <w:szCs w:val="28"/>
              </w:rPr>
              <w:t>«Зимнее уро» из «Детского альбома»</w:t>
            </w:r>
            <w:r w:rsidRPr="00AF1EB7">
              <w:rPr>
                <w:szCs w:val="28"/>
              </w:rPr>
              <w:t xml:space="preserve"> П.И. Чаковского; </w:t>
            </w:r>
          </w:p>
          <w:p w:rsidR="00AF1EB7" w:rsidRPr="00AF1EB7" w:rsidRDefault="00AF1EB7" w:rsidP="00AF1EB7">
            <w:pPr>
              <w:spacing w:line="240" w:lineRule="auto"/>
              <w:rPr>
                <w:b/>
                <w:szCs w:val="28"/>
              </w:rPr>
            </w:pPr>
            <w:r w:rsidRPr="00AF1EB7">
              <w:rPr>
                <w:b/>
                <w:szCs w:val="28"/>
              </w:rPr>
              <w:t xml:space="preserve">«Декабрь» </w:t>
            </w:r>
            <w:r w:rsidRPr="00AF1EB7">
              <w:rPr>
                <w:szCs w:val="28"/>
              </w:rPr>
              <w:t>П.И. Чайковского (фортепиано);</w:t>
            </w:r>
            <w:r w:rsidRPr="00AF1EB7">
              <w:rPr>
                <w:b/>
                <w:szCs w:val="28"/>
              </w:rPr>
              <w:t xml:space="preserve"> </w:t>
            </w:r>
          </w:p>
          <w:p w:rsidR="00AF1EB7" w:rsidRPr="00AF1EB7" w:rsidRDefault="00AF1EB7" w:rsidP="00AF1EB7">
            <w:pPr>
              <w:spacing w:line="240" w:lineRule="auto"/>
              <w:rPr>
                <w:rFonts w:eastAsiaTheme="minorHAnsi"/>
                <w:b/>
                <w:szCs w:val="28"/>
                <w:lang w:eastAsia="en-US"/>
              </w:rPr>
            </w:pPr>
            <w:r w:rsidRPr="00AF1EB7">
              <w:rPr>
                <w:rFonts w:eastAsiaTheme="minorHAnsi"/>
                <w:b/>
                <w:szCs w:val="28"/>
                <w:lang w:eastAsia="en-US"/>
              </w:rPr>
              <w:t xml:space="preserve">«Рождественской колядки»  </w:t>
            </w:r>
            <w:r w:rsidRPr="00AF1EB7">
              <w:rPr>
                <w:rFonts w:eastAsiaTheme="minorHAnsi"/>
                <w:szCs w:val="28"/>
                <w:lang w:eastAsia="en-US"/>
              </w:rPr>
              <w:t>(сл. народные, муз. А. Шидловской);</w:t>
            </w:r>
            <w:r w:rsidRPr="00AF1EB7">
              <w:rPr>
                <w:rFonts w:eastAsiaTheme="minorHAnsi"/>
                <w:b/>
                <w:szCs w:val="28"/>
                <w:lang w:eastAsia="en-US"/>
              </w:rPr>
              <w:t xml:space="preserve"> </w:t>
            </w:r>
          </w:p>
          <w:p w:rsidR="00AF1EB7" w:rsidRPr="00AF1EB7" w:rsidRDefault="00AF1EB7" w:rsidP="00AF1EB7">
            <w:pPr>
              <w:spacing w:line="240" w:lineRule="auto"/>
              <w:rPr>
                <w:b/>
                <w:szCs w:val="28"/>
              </w:rPr>
            </w:pPr>
            <w:r w:rsidRPr="00AF1EB7">
              <w:rPr>
                <w:b/>
                <w:szCs w:val="28"/>
              </w:rPr>
              <w:t xml:space="preserve">«Зима» из цикла «Времена года» </w:t>
            </w:r>
            <w:r w:rsidRPr="00AF1EB7">
              <w:rPr>
                <w:szCs w:val="28"/>
              </w:rPr>
              <w:t xml:space="preserve">Антонио Вивальди; </w:t>
            </w:r>
          </w:p>
          <w:p w:rsidR="00AF1EB7" w:rsidRPr="00AF1EB7" w:rsidRDefault="00AF1EB7" w:rsidP="00AF1EB7">
            <w:pPr>
              <w:spacing w:line="240" w:lineRule="auto"/>
              <w:rPr>
                <w:b/>
                <w:szCs w:val="28"/>
              </w:rPr>
            </w:pPr>
            <w:r w:rsidRPr="00AF1EB7">
              <w:rPr>
                <w:b/>
                <w:szCs w:val="28"/>
              </w:rPr>
              <w:t xml:space="preserve">«Белая дорожка» </w:t>
            </w:r>
            <w:r w:rsidRPr="00AF1EB7">
              <w:rPr>
                <w:szCs w:val="28"/>
              </w:rPr>
              <w:t>муз. В Ренёва, сл. А Пришельца;</w:t>
            </w:r>
            <w:r w:rsidRPr="00AF1EB7">
              <w:rPr>
                <w:b/>
                <w:szCs w:val="28"/>
              </w:rPr>
              <w:t xml:space="preserve"> </w:t>
            </w:r>
          </w:p>
          <w:p w:rsidR="00AF1EB7" w:rsidRPr="00AF1EB7" w:rsidRDefault="00AF1EB7" w:rsidP="00AF1EB7">
            <w:pPr>
              <w:spacing w:line="240" w:lineRule="auto"/>
              <w:rPr>
                <w:rFonts w:eastAsiaTheme="minorHAnsi"/>
                <w:szCs w:val="28"/>
                <w:lang w:eastAsia="en-US"/>
              </w:rPr>
            </w:pPr>
            <w:r w:rsidRPr="00AF1EB7">
              <w:rPr>
                <w:rFonts w:eastAsiaTheme="minorHAnsi"/>
                <w:b/>
                <w:szCs w:val="28"/>
                <w:lang w:eastAsia="en-US"/>
              </w:rPr>
              <w:t xml:space="preserve">«Три белых коня» из к/ф-ма «Чародеи» </w:t>
            </w:r>
            <w:r>
              <w:rPr>
                <w:rFonts w:eastAsiaTheme="minorHAnsi"/>
                <w:szCs w:val="28"/>
                <w:lang w:eastAsia="en-US"/>
              </w:rPr>
              <w:t>м</w:t>
            </w:r>
            <w:r w:rsidRPr="00AF1EB7">
              <w:rPr>
                <w:rFonts w:eastAsiaTheme="minorHAnsi"/>
                <w:szCs w:val="28"/>
                <w:lang w:eastAsia="en-US"/>
              </w:rPr>
              <w:t>уз. Е. Крылатова, сл. Л. Дербенева</w:t>
            </w:r>
          </w:p>
          <w:p w:rsidR="001624B5" w:rsidRPr="00AF1EB7" w:rsidRDefault="001624B5" w:rsidP="00AF1EB7">
            <w:pPr>
              <w:autoSpaceDE w:val="0"/>
              <w:autoSpaceDN w:val="0"/>
              <w:adjustRightInd w:val="0"/>
              <w:spacing w:line="240" w:lineRule="auto"/>
              <w:contextualSpacing/>
              <w:rPr>
                <w:color w:val="000000"/>
                <w:lang w:eastAsia="ru-RU"/>
              </w:rPr>
            </w:pPr>
          </w:p>
          <w:p w:rsidR="001624B5" w:rsidRPr="003E14CE" w:rsidRDefault="001624B5" w:rsidP="007942F4">
            <w:pPr>
              <w:pStyle w:val="a8"/>
              <w:shd w:val="clear" w:color="auto" w:fill="FFFFFF"/>
              <w:spacing w:before="0" w:beforeAutospacing="0" w:after="300" w:afterAutospacing="0"/>
              <w:contextualSpacing/>
              <w:jc w:val="center"/>
              <w:rPr>
                <w:color w:val="000000"/>
              </w:rPr>
            </w:pPr>
          </w:p>
          <w:p w:rsidR="001624B5" w:rsidRPr="003E14CE" w:rsidRDefault="001624B5" w:rsidP="007942F4">
            <w:pPr>
              <w:shd w:val="clear" w:color="auto" w:fill="FFFFFF"/>
              <w:spacing w:after="300" w:line="240" w:lineRule="auto"/>
              <w:contextualSpacing/>
              <w:jc w:val="center"/>
              <w:rPr>
                <w:color w:val="000000"/>
                <w:lang w:eastAsia="ru-RU"/>
              </w:rPr>
            </w:pPr>
          </w:p>
          <w:p w:rsidR="001624B5" w:rsidRPr="001624B5" w:rsidRDefault="001624B5" w:rsidP="007942F4">
            <w:pPr>
              <w:suppressAutoHyphens w:val="0"/>
              <w:autoSpaceDE w:val="0"/>
              <w:autoSpaceDN w:val="0"/>
              <w:adjustRightInd w:val="0"/>
              <w:spacing w:line="240" w:lineRule="auto"/>
              <w:contextualSpacing/>
              <w:jc w:val="center"/>
              <w:rPr>
                <w:rFonts w:eastAsiaTheme="minorHAnsi"/>
                <w:color w:val="000000"/>
                <w:lang w:eastAsia="en-US"/>
              </w:rPr>
            </w:pPr>
          </w:p>
          <w:p w:rsidR="001624B5" w:rsidRPr="001624B5" w:rsidRDefault="001624B5" w:rsidP="007942F4">
            <w:pPr>
              <w:suppressAutoHyphens w:val="0"/>
              <w:autoSpaceDE w:val="0"/>
              <w:autoSpaceDN w:val="0"/>
              <w:adjustRightInd w:val="0"/>
              <w:spacing w:line="240" w:lineRule="auto"/>
              <w:contextualSpacing/>
              <w:jc w:val="center"/>
              <w:rPr>
                <w:rFonts w:eastAsiaTheme="minorHAnsi"/>
                <w:color w:val="000000"/>
                <w:lang w:eastAsia="en-US"/>
              </w:rPr>
            </w:pPr>
          </w:p>
          <w:p w:rsidR="001624B5" w:rsidRPr="001624B5" w:rsidRDefault="001624B5" w:rsidP="007942F4">
            <w:pPr>
              <w:shd w:val="clear" w:color="auto" w:fill="FFFFFF"/>
              <w:suppressAutoHyphens w:val="0"/>
              <w:spacing w:line="240" w:lineRule="auto"/>
              <w:contextualSpacing/>
              <w:jc w:val="center"/>
              <w:rPr>
                <w:color w:val="000000"/>
                <w:lang w:eastAsia="ru-RU"/>
              </w:rPr>
            </w:pPr>
          </w:p>
          <w:p w:rsidR="008C7B70" w:rsidRPr="003E14CE" w:rsidRDefault="008C7B70" w:rsidP="007942F4">
            <w:pPr>
              <w:spacing w:line="240" w:lineRule="auto"/>
              <w:ind w:left="123"/>
              <w:contextualSpacing/>
              <w:jc w:val="center"/>
              <w:rPr>
                <w:rFonts w:eastAsia="Calibri"/>
                <w:lang w:eastAsia="en-US"/>
              </w:rPr>
            </w:pPr>
          </w:p>
        </w:tc>
      </w:tr>
    </w:tbl>
    <w:p w:rsidR="00A61161" w:rsidRPr="003E14CE" w:rsidRDefault="00A61161" w:rsidP="00B277AF"/>
    <w:p w:rsidR="003B1C27" w:rsidRPr="003E14CE" w:rsidRDefault="003B1C27" w:rsidP="00B277AF"/>
    <w:p w:rsidR="003B1C27" w:rsidRPr="003E14CE" w:rsidRDefault="003B1C27" w:rsidP="00B277AF"/>
    <w:tbl>
      <w:tblPr>
        <w:tblW w:w="15271" w:type="dxa"/>
        <w:tblInd w:w="-108" w:type="dxa"/>
        <w:tblLayout w:type="fixed"/>
        <w:tblCellMar>
          <w:left w:w="0" w:type="dxa"/>
          <w:right w:w="0" w:type="dxa"/>
        </w:tblCellMar>
        <w:tblLook w:val="0000" w:firstRow="0" w:lastRow="0" w:firstColumn="0" w:lastColumn="0" w:noHBand="0" w:noVBand="0"/>
      </w:tblPr>
      <w:tblGrid>
        <w:gridCol w:w="2513"/>
        <w:gridCol w:w="6662"/>
        <w:gridCol w:w="2410"/>
        <w:gridCol w:w="1985"/>
        <w:gridCol w:w="1701"/>
      </w:tblGrid>
      <w:tr w:rsidR="00EE40E9" w:rsidRPr="003E14CE" w:rsidTr="00A40BBE">
        <w:trPr>
          <w:trHeight w:val="560"/>
        </w:trPr>
        <w:tc>
          <w:tcPr>
            <w:tcW w:w="2513" w:type="dxa"/>
            <w:vMerge w:val="restart"/>
            <w:tcBorders>
              <w:top w:val="single" w:sz="4" w:space="0" w:color="000000"/>
              <w:left w:val="single" w:sz="4" w:space="0" w:color="000000"/>
              <w:bottom w:val="single" w:sz="4" w:space="0" w:color="000000"/>
            </w:tcBorders>
            <w:shd w:val="clear" w:color="auto" w:fill="auto"/>
            <w:vAlign w:val="center"/>
          </w:tcPr>
          <w:p w:rsidR="00EE40E9" w:rsidRPr="003E14CE" w:rsidRDefault="00EE40E9" w:rsidP="00EE40E9">
            <w:pPr>
              <w:ind w:left="103"/>
              <w:jc w:val="center"/>
              <w:rPr>
                <w:b/>
                <w:i/>
              </w:rPr>
            </w:pPr>
            <w:r w:rsidRPr="003E14CE">
              <w:rPr>
                <w:b/>
                <w:i/>
              </w:rPr>
              <w:lastRenderedPageBreak/>
              <w:t>Этапы урока</w:t>
            </w:r>
          </w:p>
        </w:tc>
        <w:tc>
          <w:tcPr>
            <w:tcW w:w="6662" w:type="dxa"/>
            <w:vMerge w:val="restart"/>
            <w:tcBorders>
              <w:top w:val="single" w:sz="4" w:space="0" w:color="000000"/>
              <w:left w:val="single" w:sz="4" w:space="0" w:color="000000"/>
              <w:bottom w:val="single" w:sz="4" w:space="0" w:color="000000"/>
            </w:tcBorders>
            <w:shd w:val="clear" w:color="auto" w:fill="auto"/>
            <w:vAlign w:val="center"/>
          </w:tcPr>
          <w:p w:rsidR="00EE40E9" w:rsidRPr="003E14CE" w:rsidRDefault="00EE40E9" w:rsidP="006E5B8F">
            <w:pPr>
              <w:jc w:val="center"/>
              <w:rPr>
                <w:b/>
                <w:i/>
              </w:rPr>
            </w:pPr>
            <w:r w:rsidRPr="003E14CE">
              <w:rPr>
                <w:b/>
                <w:i/>
              </w:rPr>
              <w:t>Деятельность учителя</w:t>
            </w:r>
          </w:p>
        </w:tc>
        <w:tc>
          <w:tcPr>
            <w:tcW w:w="4395"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EE40E9" w:rsidRPr="003E14CE" w:rsidRDefault="00EE40E9" w:rsidP="00EE40E9">
            <w:pPr>
              <w:jc w:val="center"/>
              <w:rPr>
                <w:b/>
                <w:i/>
              </w:rPr>
            </w:pPr>
            <w:r w:rsidRPr="003E14CE">
              <w:rPr>
                <w:b/>
                <w:i/>
              </w:rPr>
              <w:t>Деятельность учащихся</w:t>
            </w:r>
          </w:p>
        </w:tc>
        <w:tc>
          <w:tcPr>
            <w:tcW w:w="1701" w:type="dxa"/>
            <w:vMerge w:val="restart"/>
            <w:tcBorders>
              <w:top w:val="single" w:sz="4" w:space="0" w:color="000000"/>
              <w:left w:val="single" w:sz="4" w:space="0" w:color="000000"/>
              <w:right w:val="single" w:sz="4" w:space="0" w:color="auto"/>
            </w:tcBorders>
            <w:shd w:val="clear" w:color="auto" w:fill="auto"/>
            <w:vAlign w:val="center"/>
          </w:tcPr>
          <w:p w:rsidR="00EE40E9" w:rsidRPr="003E14CE" w:rsidRDefault="00EE40E9" w:rsidP="00EE40E9">
            <w:pPr>
              <w:snapToGrid w:val="0"/>
              <w:jc w:val="center"/>
              <w:rPr>
                <w:b/>
                <w:i/>
              </w:rPr>
            </w:pPr>
            <w:r w:rsidRPr="003E14CE">
              <w:rPr>
                <w:b/>
                <w:i/>
              </w:rPr>
              <w:t>Форма и методы контроля</w:t>
            </w:r>
          </w:p>
        </w:tc>
      </w:tr>
      <w:tr w:rsidR="00EE40E9" w:rsidRPr="003E14CE" w:rsidTr="00A40BBE">
        <w:tblPrEx>
          <w:tblCellMar>
            <w:left w:w="108" w:type="dxa"/>
            <w:right w:w="108" w:type="dxa"/>
          </w:tblCellMar>
        </w:tblPrEx>
        <w:trPr>
          <w:trHeight w:val="701"/>
        </w:trPr>
        <w:tc>
          <w:tcPr>
            <w:tcW w:w="2513" w:type="dxa"/>
            <w:vMerge/>
            <w:tcBorders>
              <w:top w:val="single" w:sz="4" w:space="0" w:color="000000"/>
              <w:left w:val="single" w:sz="4" w:space="0" w:color="000000"/>
              <w:bottom w:val="single" w:sz="4" w:space="0" w:color="auto"/>
            </w:tcBorders>
            <w:shd w:val="clear" w:color="auto" w:fill="auto"/>
          </w:tcPr>
          <w:p w:rsidR="00EE40E9" w:rsidRPr="003E14CE" w:rsidRDefault="00EE40E9" w:rsidP="006E5B8F">
            <w:pPr>
              <w:snapToGrid w:val="0"/>
            </w:pPr>
          </w:p>
        </w:tc>
        <w:tc>
          <w:tcPr>
            <w:tcW w:w="6662" w:type="dxa"/>
            <w:vMerge/>
            <w:tcBorders>
              <w:top w:val="single" w:sz="4" w:space="0" w:color="000000"/>
              <w:left w:val="single" w:sz="4" w:space="0" w:color="000000"/>
              <w:bottom w:val="single" w:sz="4" w:space="0" w:color="auto"/>
            </w:tcBorders>
            <w:shd w:val="clear" w:color="auto" w:fill="auto"/>
          </w:tcPr>
          <w:p w:rsidR="00EE40E9" w:rsidRPr="003E14CE" w:rsidRDefault="00EE40E9" w:rsidP="006E5B8F">
            <w:pPr>
              <w:snapToGrid w:val="0"/>
            </w:pPr>
          </w:p>
        </w:tc>
        <w:tc>
          <w:tcPr>
            <w:tcW w:w="2410" w:type="dxa"/>
            <w:tcBorders>
              <w:top w:val="single" w:sz="4" w:space="0" w:color="000000"/>
              <w:left w:val="single" w:sz="4" w:space="0" w:color="000000"/>
              <w:bottom w:val="single" w:sz="4" w:space="0" w:color="auto"/>
            </w:tcBorders>
            <w:shd w:val="clear" w:color="auto" w:fill="auto"/>
            <w:vAlign w:val="center"/>
          </w:tcPr>
          <w:p w:rsidR="00EE40E9" w:rsidRPr="003E14CE" w:rsidRDefault="00EE40E9" w:rsidP="00EE40E9">
            <w:pPr>
              <w:jc w:val="center"/>
              <w:rPr>
                <w:b/>
                <w:i/>
              </w:rPr>
            </w:pPr>
            <w:r w:rsidRPr="003E14CE">
              <w:rPr>
                <w:b/>
                <w:i/>
              </w:rPr>
              <w:t>осуществляемые действия</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EE40E9" w:rsidRPr="003E14CE" w:rsidRDefault="005A16F3" w:rsidP="00EE40E9">
            <w:pPr>
              <w:jc w:val="center"/>
              <w:rPr>
                <w:b/>
                <w:i/>
              </w:rPr>
            </w:pPr>
            <w:r w:rsidRPr="003E14CE">
              <w:rPr>
                <w:b/>
                <w:i/>
              </w:rPr>
              <w:t>Ожидаемый результат</w:t>
            </w:r>
          </w:p>
        </w:tc>
        <w:tc>
          <w:tcPr>
            <w:tcW w:w="1701" w:type="dxa"/>
            <w:vMerge/>
            <w:tcBorders>
              <w:left w:val="single" w:sz="4" w:space="0" w:color="000000"/>
              <w:bottom w:val="single" w:sz="4" w:space="0" w:color="auto"/>
              <w:right w:val="single" w:sz="4" w:space="0" w:color="auto"/>
            </w:tcBorders>
            <w:shd w:val="clear" w:color="auto" w:fill="auto"/>
            <w:vAlign w:val="center"/>
          </w:tcPr>
          <w:p w:rsidR="00EE40E9" w:rsidRPr="003E14CE" w:rsidRDefault="00EE40E9" w:rsidP="00EE40E9">
            <w:pPr>
              <w:snapToGrid w:val="0"/>
            </w:pPr>
          </w:p>
        </w:tc>
      </w:tr>
      <w:tr w:rsidR="00D36EFF" w:rsidRPr="003E14CE" w:rsidTr="00AF1EB7">
        <w:tblPrEx>
          <w:tblCellMar>
            <w:left w:w="108" w:type="dxa"/>
            <w:right w:w="108" w:type="dxa"/>
          </w:tblCellMar>
        </w:tblPrEx>
        <w:trPr>
          <w:trHeight w:val="1273"/>
        </w:trPr>
        <w:tc>
          <w:tcPr>
            <w:tcW w:w="2513" w:type="dxa"/>
            <w:tcBorders>
              <w:top w:val="single" w:sz="4" w:space="0" w:color="auto"/>
              <w:left w:val="single" w:sz="4" w:space="0" w:color="000000"/>
              <w:bottom w:val="single" w:sz="4" w:space="0" w:color="auto"/>
            </w:tcBorders>
            <w:shd w:val="clear" w:color="auto" w:fill="auto"/>
          </w:tcPr>
          <w:p w:rsidR="00D36EFF" w:rsidRPr="003E14CE" w:rsidRDefault="00D36EFF" w:rsidP="006E5B8F">
            <w:pPr>
              <w:snapToGrid w:val="0"/>
              <w:rPr>
                <w:b/>
                <w:i/>
              </w:rPr>
            </w:pPr>
            <w:r w:rsidRPr="003E14CE">
              <w:rPr>
                <w:b/>
                <w:i/>
              </w:rPr>
              <w:t>Эпиграф к уроку:</w:t>
            </w:r>
          </w:p>
        </w:tc>
        <w:tc>
          <w:tcPr>
            <w:tcW w:w="12758" w:type="dxa"/>
            <w:gridSpan w:val="4"/>
            <w:tcBorders>
              <w:top w:val="single" w:sz="4" w:space="0" w:color="auto"/>
              <w:left w:val="single" w:sz="4" w:space="0" w:color="000000"/>
              <w:bottom w:val="single" w:sz="4" w:space="0" w:color="auto"/>
              <w:right w:val="single" w:sz="4" w:space="0" w:color="auto"/>
            </w:tcBorders>
            <w:shd w:val="clear" w:color="auto" w:fill="auto"/>
          </w:tcPr>
          <w:p w:rsidR="007942F4" w:rsidRPr="007942F4" w:rsidRDefault="007942F4" w:rsidP="007942F4">
            <w:pPr>
              <w:suppressAutoHyphens w:val="0"/>
              <w:spacing w:line="240" w:lineRule="auto"/>
              <w:contextualSpacing/>
              <w:jc w:val="right"/>
              <w:rPr>
                <w:color w:val="000000"/>
                <w:lang w:eastAsia="ru-RU"/>
              </w:rPr>
            </w:pPr>
          </w:p>
          <w:p w:rsidR="00AF1EB7" w:rsidRPr="00AF1EB7" w:rsidRDefault="00AF1EB7" w:rsidP="00AF1EB7">
            <w:pPr>
              <w:tabs>
                <w:tab w:val="left" w:pos="3795"/>
              </w:tabs>
              <w:suppressAutoHyphens w:val="0"/>
              <w:spacing w:line="240" w:lineRule="auto"/>
              <w:jc w:val="right"/>
              <w:rPr>
                <w:rFonts w:eastAsiaTheme="minorHAnsi"/>
                <w:b/>
                <w:i/>
                <w:szCs w:val="28"/>
                <w:lang w:eastAsia="en-US"/>
              </w:rPr>
            </w:pPr>
            <w:r w:rsidRPr="00AF1EB7">
              <w:rPr>
                <w:rFonts w:eastAsiaTheme="minorHAnsi"/>
                <w:b/>
                <w:i/>
                <w:szCs w:val="28"/>
                <w:lang w:eastAsia="en-US"/>
              </w:rPr>
              <w:t>«Я ведь давно эту белую книгу читаю,</w:t>
            </w:r>
          </w:p>
          <w:p w:rsidR="00AF1EB7" w:rsidRPr="00AF1EB7" w:rsidRDefault="00AF1EB7" w:rsidP="00AF1EB7">
            <w:pPr>
              <w:tabs>
                <w:tab w:val="left" w:pos="3795"/>
              </w:tabs>
              <w:suppressAutoHyphens w:val="0"/>
              <w:spacing w:line="240" w:lineRule="auto"/>
              <w:jc w:val="right"/>
              <w:rPr>
                <w:rFonts w:eastAsiaTheme="minorHAnsi"/>
                <w:b/>
                <w:i/>
                <w:szCs w:val="28"/>
                <w:lang w:eastAsia="en-US"/>
              </w:rPr>
            </w:pPr>
            <w:r w:rsidRPr="00AF1EB7">
              <w:rPr>
                <w:rFonts w:eastAsiaTheme="minorHAnsi"/>
                <w:b/>
                <w:i/>
                <w:szCs w:val="28"/>
                <w:lang w:eastAsia="en-US"/>
              </w:rPr>
              <w:t>Этот с картинками вьюги старинный букварь…»</w:t>
            </w:r>
          </w:p>
          <w:p w:rsidR="00AF1EB7" w:rsidRPr="00AF1EB7" w:rsidRDefault="00AF1EB7" w:rsidP="00AF1EB7">
            <w:pPr>
              <w:tabs>
                <w:tab w:val="left" w:pos="6585"/>
              </w:tabs>
              <w:suppressAutoHyphens w:val="0"/>
              <w:spacing w:after="160" w:line="259" w:lineRule="auto"/>
              <w:jc w:val="right"/>
              <w:rPr>
                <w:rFonts w:eastAsiaTheme="minorHAnsi"/>
                <w:szCs w:val="28"/>
                <w:lang w:eastAsia="en-US"/>
              </w:rPr>
            </w:pPr>
            <w:r w:rsidRPr="00AF1EB7">
              <w:rPr>
                <w:rFonts w:eastAsiaTheme="minorHAnsi"/>
                <w:szCs w:val="28"/>
                <w:lang w:eastAsia="en-US"/>
              </w:rPr>
              <w:t>(Ю. Левитанский)</w:t>
            </w:r>
          </w:p>
          <w:p w:rsidR="00C62DBA" w:rsidRPr="003E14CE" w:rsidRDefault="00C62DBA" w:rsidP="007942F4">
            <w:pPr>
              <w:suppressAutoHyphens w:val="0"/>
              <w:spacing w:line="240" w:lineRule="auto"/>
              <w:contextualSpacing/>
              <w:jc w:val="right"/>
            </w:pPr>
          </w:p>
        </w:tc>
      </w:tr>
      <w:tr w:rsidR="005A16F3" w:rsidRPr="003E14CE" w:rsidTr="00A40BBE">
        <w:tblPrEx>
          <w:tblCellMar>
            <w:left w:w="108" w:type="dxa"/>
            <w:right w:w="108" w:type="dxa"/>
          </w:tblCellMar>
        </w:tblPrEx>
        <w:trPr>
          <w:trHeight w:val="1681"/>
        </w:trPr>
        <w:tc>
          <w:tcPr>
            <w:tcW w:w="2513" w:type="dxa"/>
            <w:tcBorders>
              <w:top w:val="single" w:sz="4" w:space="0" w:color="000000"/>
              <w:left w:val="single" w:sz="4" w:space="0" w:color="000000"/>
              <w:bottom w:val="single" w:sz="4" w:space="0" w:color="000000"/>
            </w:tcBorders>
            <w:shd w:val="clear" w:color="auto" w:fill="auto"/>
          </w:tcPr>
          <w:p w:rsidR="005A16F3" w:rsidRPr="003E14CE" w:rsidRDefault="00635C65" w:rsidP="00635C65">
            <w:pPr>
              <w:rPr>
                <w:b/>
              </w:rPr>
            </w:pPr>
            <w:r w:rsidRPr="003E14CE">
              <w:rPr>
                <w:b/>
              </w:rPr>
              <w:t>Мотивирование к учебной дея</w:t>
            </w:r>
            <w:r w:rsidR="005A16F3" w:rsidRPr="003E14CE">
              <w:rPr>
                <w:b/>
              </w:rPr>
              <w:t>тель</w:t>
            </w:r>
            <w:r w:rsidRPr="003E14CE">
              <w:rPr>
                <w:b/>
              </w:rPr>
              <w:t>-</w:t>
            </w:r>
            <w:r w:rsidR="005A16F3" w:rsidRPr="003E14CE">
              <w:rPr>
                <w:b/>
              </w:rPr>
              <w:t>ности (организа</w:t>
            </w:r>
            <w:r w:rsidRPr="003E14CE">
              <w:rPr>
                <w:b/>
              </w:rPr>
              <w:t>-</w:t>
            </w:r>
            <w:r w:rsidR="005A16F3" w:rsidRPr="003E14CE">
              <w:rPr>
                <w:b/>
              </w:rPr>
              <w:t>ционный момент)</w:t>
            </w:r>
          </w:p>
          <w:p w:rsidR="005A16F3" w:rsidRPr="003E14CE" w:rsidRDefault="005A16F3" w:rsidP="00635C65">
            <w:pPr>
              <w:rPr>
                <w:b/>
              </w:rPr>
            </w:pPr>
          </w:p>
          <w:p w:rsidR="00A833E6" w:rsidRPr="003E14CE" w:rsidRDefault="00A833E6" w:rsidP="005A16F3">
            <w:pPr>
              <w:rPr>
                <w:b/>
              </w:rPr>
            </w:pPr>
          </w:p>
          <w:p w:rsidR="00E72D9F" w:rsidRPr="003E14CE" w:rsidRDefault="00E72D9F" w:rsidP="00A833E6"/>
        </w:tc>
        <w:tc>
          <w:tcPr>
            <w:tcW w:w="6662" w:type="dxa"/>
            <w:tcBorders>
              <w:top w:val="single" w:sz="4" w:space="0" w:color="000000"/>
              <w:left w:val="single" w:sz="4" w:space="0" w:color="000000"/>
              <w:bottom w:val="single" w:sz="4" w:space="0" w:color="000000"/>
            </w:tcBorders>
            <w:shd w:val="clear" w:color="auto" w:fill="auto"/>
          </w:tcPr>
          <w:p w:rsidR="005A16F3" w:rsidRPr="003E14CE" w:rsidRDefault="005A16F3" w:rsidP="005A16F3">
            <w:pPr>
              <w:rPr>
                <w:b/>
                <w:i/>
              </w:rPr>
            </w:pPr>
            <w:r w:rsidRPr="003E14CE">
              <w:rPr>
                <w:b/>
                <w:i/>
              </w:rPr>
              <w:t>Организует вход в класс</w:t>
            </w:r>
            <w:r w:rsidR="00A40BBE" w:rsidRPr="003E14CE">
              <w:rPr>
                <w:b/>
                <w:i/>
              </w:rPr>
              <w:t>.</w:t>
            </w:r>
            <w:r w:rsidRPr="003E14CE">
              <w:rPr>
                <w:b/>
                <w:i/>
              </w:rPr>
              <w:t xml:space="preserve"> Исполняет музыкальное приветствие.</w:t>
            </w:r>
            <w:r w:rsidR="00DA6EF8" w:rsidRPr="003E14CE">
              <w:rPr>
                <w:b/>
                <w:i/>
              </w:rPr>
              <w:t xml:space="preserve"> </w:t>
            </w:r>
            <w:r w:rsidRPr="003E14CE">
              <w:rPr>
                <w:b/>
                <w:i/>
              </w:rPr>
              <w:t xml:space="preserve">Проводит проверку готовности к уроку. </w:t>
            </w:r>
          </w:p>
          <w:p w:rsidR="00DA6EF8" w:rsidRPr="003E14CE" w:rsidRDefault="00DA6EF8" w:rsidP="007942F4">
            <w:pPr>
              <w:pStyle w:val="a8"/>
              <w:shd w:val="clear" w:color="auto" w:fill="FFFFFF"/>
              <w:spacing w:before="0" w:beforeAutospacing="0" w:after="0" w:afterAutospacing="0"/>
              <w:contextualSpacing/>
              <w:rPr>
                <w:b/>
                <w:color w:val="000000"/>
              </w:rPr>
            </w:pPr>
          </w:p>
          <w:p w:rsidR="00AF1EB7" w:rsidRPr="00AF1EB7" w:rsidRDefault="007942F4" w:rsidP="00817901">
            <w:pPr>
              <w:spacing w:line="240" w:lineRule="auto"/>
              <w:jc w:val="both"/>
              <w:rPr>
                <w:rFonts w:eastAsiaTheme="minorHAnsi"/>
                <w:b/>
                <w:szCs w:val="28"/>
                <w:lang w:eastAsia="en-US"/>
              </w:rPr>
            </w:pPr>
            <w:r w:rsidRPr="003E14CE">
              <w:rPr>
                <w:b/>
                <w:color w:val="000000"/>
              </w:rPr>
              <w:t xml:space="preserve">- </w:t>
            </w:r>
            <w:r w:rsidRPr="003E14CE">
              <w:rPr>
                <w:color w:val="000000"/>
              </w:rPr>
              <w:t xml:space="preserve">Здравствуйте, ребята! </w:t>
            </w:r>
            <w:r w:rsidR="00AF1EB7" w:rsidRPr="00AF1EB7">
              <w:rPr>
                <w:rFonts w:eastAsiaTheme="minorHAnsi"/>
                <w:b/>
                <w:sz w:val="28"/>
                <w:szCs w:val="28"/>
                <w:lang w:eastAsia="en-US"/>
              </w:rPr>
              <w:t xml:space="preserve">- </w:t>
            </w:r>
            <w:r w:rsidR="00AF1EB7" w:rsidRPr="00AF1EB7">
              <w:rPr>
                <w:rFonts w:eastAsiaTheme="minorHAnsi"/>
                <w:szCs w:val="28"/>
                <w:lang w:eastAsia="en-US"/>
              </w:rPr>
              <w:t>Сегодня к нам на урок пришли гости. Поприветствуйте их. Пусть этот урок принесет вам радость общения, а нашим гостям будет тепло и уютно рядом с нами.</w:t>
            </w:r>
            <w:r w:rsidR="00AF1EB7" w:rsidRPr="00AF1EB7">
              <w:rPr>
                <w:rFonts w:eastAsiaTheme="minorHAnsi"/>
                <w:b/>
                <w:szCs w:val="28"/>
                <w:lang w:eastAsia="en-US"/>
              </w:rPr>
              <w:t xml:space="preserve"> </w:t>
            </w:r>
          </w:p>
          <w:p w:rsidR="00AF1EB7" w:rsidRPr="00AF1EB7" w:rsidRDefault="00AF1EB7" w:rsidP="00817901">
            <w:pPr>
              <w:suppressAutoHyphens w:val="0"/>
              <w:spacing w:line="240" w:lineRule="auto"/>
              <w:jc w:val="center"/>
              <w:rPr>
                <w:rFonts w:eastAsiaTheme="minorHAnsi"/>
                <w:b/>
                <w:szCs w:val="28"/>
                <w:lang w:eastAsia="en-US"/>
              </w:rPr>
            </w:pPr>
            <w:r w:rsidRPr="00AF1EB7">
              <w:rPr>
                <w:rFonts w:eastAsiaTheme="minorHAnsi"/>
                <w:b/>
                <w:i/>
                <w:szCs w:val="28"/>
                <w:lang w:eastAsia="en-US"/>
              </w:rPr>
              <w:t>(дети сначала поворачиваются к гостям и здороваются с ними, затем разворачиваются обратно к учителю)</w:t>
            </w:r>
          </w:p>
          <w:p w:rsidR="00AF1EB7" w:rsidRPr="00AF1EB7" w:rsidRDefault="00AF1EB7" w:rsidP="00AF1EB7">
            <w:pPr>
              <w:suppressAutoHyphens w:val="0"/>
              <w:spacing w:line="240" w:lineRule="auto"/>
              <w:rPr>
                <w:rFonts w:eastAsiaTheme="minorHAnsi"/>
                <w:b/>
                <w:i/>
                <w:szCs w:val="28"/>
                <w:lang w:eastAsia="en-US"/>
              </w:rPr>
            </w:pPr>
            <w:r w:rsidRPr="00AF1EB7">
              <w:rPr>
                <w:rFonts w:eastAsiaTheme="minorHAnsi"/>
                <w:b/>
                <w:szCs w:val="28"/>
                <w:lang w:eastAsia="en-US"/>
              </w:rPr>
              <w:t xml:space="preserve">- </w:t>
            </w:r>
            <w:r w:rsidRPr="00AF1EB7">
              <w:rPr>
                <w:rFonts w:eastAsiaTheme="minorHAnsi"/>
                <w:szCs w:val="28"/>
                <w:lang w:eastAsia="en-US"/>
              </w:rPr>
              <w:t>Урок сегодня интересный, урок сегодня необычный, потому что главным героем нашего урока будет…?</w:t>
            </w:r>
            <w:r w:rsidRPr="00AF1EB7">
              <w:rPr>
                <w:rFonts w:eastAsiaTheme="minorHAnsi"/>
                <w:b/>
                <w:szCs w:val="28"/>
                <w:lang w:eastAsia="en-US"/>
              </w:rPr>
              <w:t xml:space="preserve"> </w:t>
            </w:r>
            <w:r w:rsidRPr="00AF1EB7">
              <w:rPr>
                <w:rFonts w:eastAsiaTheme="minorHAnsi"/>
                <w:b/>
                <w:i/>
                <w:szCs w:val="28"/>
                <w:lang w:eastAsia="en-US"/>
              </w:rPr>
              <w:t xml:space="preserve">(пауза) </w:t>
            </w:r>
          </w:p>
          <w:p w:rsidR="007942F4" w:rsidRPr="00817901" w:rsidRDefault="00AF1EB7" w:rsidP="00817901">
            <w:pPr>
              <w:suppressAutoHyphens w:val="0"/>
              <w:spacing w:line="240" w:lineRule="auto"/>
              <w:rPr>
                <w:rFonts w:eastAsiaTheme="minorHAnsi"/>
                <w:b/>
                <w:i/>
                <w:szCs w:val="28"/>
                <w:lang w:eastAsia="en-US"/>
              </w:rPr>
            </w:pPr>
            <w:r w:rsidRPr="00AF1EB7">
              <w:rPr>
                <w:rFonts w:eastAsiaTheme="minorHAnsi"/>
                <w:b/>
                <w:i/>
                <w:szCs w:val="28"/>
                <w:lang w:eastAsia="en-US"/>
              </w:rPr>
              <w:t xml:space="preserve"> </w:t>
            </w:r>
            <w:r w:rsidRPr="00AF1EB7">
              <w:rPr>
                <w:rFonts w:eastAsiaTheme="minorHAnsi"/>
                <w:szCs w:val="28"/>
                <w:lang w:eastAsia="en-US"/>
              </w:rPr>
              <w:t xml:space="preserve">- Я думаю, вы сами догадаетесь, когда внимательно послушаете небольшое сочинение. </w:t>
            </w:r>
          </w:p>
          <w:p w:rsidR="00817901" w:rsidRPr="00817901" w:rsidRDefault="00817901" w:rsidP="00817901">
            <w:pPr>
              <w:suppressAutoHyphens w:val="0"/>
              <w:spacing w:line="240" w:lineRule="auto"/>
              <w:rPr>
                <w:rFonts w:eastAsiaTheme="minorHAnsi"/>
                <w:szCs w:val="28"/>
                <w:lang w:eastAsia="en-US"/>
              </w:rPr>
            </w:pPr>
            <w:r w:rsidRPr="00817901">
              <w:rPr>
                <w:rFonts w:eastAsiaTheme="minorHAnsi"/>
                <w:b/>
                <w:szCs w:val="28"/>
                <w:lang w:eastAsia="en-US"/>
              </w:rPr>
              <w:t xml:space="preserve">- </w:t>
            </w:r>
            <w:r w:rsidRPr="00817901">
              <w:rPr>
                <w:rFonts w:eastAsiaTheme="minorHAnsi"/>
                <w:szCs w:val="28"/>
                <w:lang w:eastAsia="en-US"/>
              </w:rPr>
              <w:t>Итак…</w:t>
            </w:r>
          </w:p>
          <w:p w:rsidR="00817901" w:rsidRPr="00817901" w:rsidRDefault="00817901" w:rsidP="00817901">
            <w:pPr>
              <w:suppressAutoHyphens w:val="0"/>
              <w:spacing w:line="240" w:lineRule="auto"/>
              <w:rPr>
                <w:rFonts w:eastAsiaTheme="minorHAnsi"/>
                <w:szCs w:val="28"/>
                <w:lang w:eastAsia="en-US"/>
              </w:rPr>
            </w:pPr>
          </w:p>
          <w:p w:rsidR="00817901" w:rsidRPr="00817901" w:rsidRDefault="00817901" w:rsidP="00817901">
            <w:pPr>
              <w:suppressAutoHyphens w:val="0"/>
              <w:spacing w:line="240" w:lineRule="auto"/>
              <w:jc w:val="both"/>
              <w:rPr>
                <w:rFonts w:eastAsiaTheme="minorHAnsi"/>
                <w:b/>
                <w:i/>
                <w:szCs w:val="28"/>
                <w:lang w:eastAsia="en-US"/>
              </w:rPr>
            </w:pPr>
            <w:r w:rsidRPr="00817901">
              <w:rPr>
                <w:rFonts w:eastAsiaTheme="minorHAnsi"/>
                <w:b/>
                <w:i/>
                <w:szCs w:val="28"/>
                <w:lang w:eastAsia="en-US"/>
              </w:rPr>
              <w:t xml:space="preserve">«Художница преобразила все вокруг. Укутала в теплые покрывала поля, холмы, берега рек… На каждую веточку дерева словно накинула пушистый платок. Разбросала вокруг сугробы и осветила все это убранство холодным сказочным светом. Темные стволы деревьев и ветви бережно держат свои пушистые, искрящиеся на солнце одежды. В природе царит покой и сон. Звуки приглушены. Запахи заморожены. Время тянется еле-еле…»  </w:t>
            </w:r>
            <w:r w:rsidRPr="00817901">
              <w:rPr>
                <w:rFonts w:eastAsiaTheme="minorHAnsi"/>
                <w:b/>
                <w:i/>
                <w:szCs w:val="28"/>
                <w:u w:val="single"/>
                <w:lang w:eastAsia="en-US"/>
              </w:rPr>
              <w:t>(небольшая пауза)</w:t>
            </w:r>
          </w:p>
          <w:p w:rsidR="00817901" w:rsidRPr="00817901" w:rsidRDefault="00817901" w:rsidP="00817901">
            <w:pPr>
              <w:suppressAutoHyphens w:val="0"/>
              <w:spacing w:line="240" w:lineRule="auto"/>
              <w:jc w:val="center"/>
              <w:rPr>
                <w:rFonts w:eastAsiaTheme="minorHAnsi"/>
                <w:b/>
                <w:i/>
                <w:szCs w:val="28"/>
                <w:lang w:eastAsia="en-US"/>
              </w:rPr>
            </w:pPr>
          </w:p>
          <w:p w:rsidR="00817901" w:rsidRDefault="00817901" w:rsidP="00817901">
            <w:pPr>
              <w:suppressAutoHyphens w:val="0"/>
              <w:spacing w:line="240" w:lineRule="auto"/>
              <w:jc w:val="center"/>
              <w:rPr>
                <w:rFonts w:eastAsiaTheme="minorHAnsi"/>
                <w:b/>
                <w:i/>
                <w:szCs w:val="28"/>
                <w:lang w:eastAsia="en-US"/>
              </w:rPr>
            </w:pPr>
          </w:p>
          <w:p w:rsidR="00817901" w:rsidRPr="00817901" w:rsidRDefault="00817901" w:rsidP="00817901">
            <w:pPr>
              <w:suppressAutoHyphens w:val="0"/>
              <w:spacing w:line="240" w:lineRule="auto"/>
              <w:jc w:val="center"/>
              <w:rPr>
                <w:rFonts w:eastAsiaTheme="minorHAnsi"/>
                <w:b/>
                <w:i/>
                <w:szCs w:val="28"/>
                <w:lang w:eastAsia="en-US"/>
              </w:rPr>
            </w:pPr>
            <w:r w:rsidRPr="00817901">
              <w:rPr>
                <w:rFonts w:eastAsiaTheme="minorHAnsi"/>
                <w:b/>
                <w:i/>
                <w:szCs w:val="28"/>
                <w:lang w:eastAsia="en-US"/>
              </w:rPr>
              <w:lastRenderedPageBreak/>
              <w:t>(показ видеоролика «Снег идет» 1-я часть из кантаты Г.В. Свиридова)</w:t>
            </w:r>
          </w:p>
          <w:p w:rsidR="00817901" w:rsidRPr="00817901" w:rsidRDefault="00817901" w:rsidP="00817901">
            <w:pPr>
              <w:suppressAutoHyphens w:val="0"/>
              <w:spacing w:line="240" w:lineRule="auto"/>
              <w:rPr>
                <w:rFonts w:eastAsiaTheme="minorHAnsi"/>
                <w:szCs w:val="28"/>
                <w:lang w:eastAsia="en-US"/>
              </w:rPr>
            </w:pPr>
          </w:p>
          <w:p w:rsidR="00817901" w:rsidRPr="00817901" w:rsidRDefault="00817901" w:rsidP="00817901">
            <w:pPr>
              <w:suppressAutoHyphens w:val="0"/>
              <w:spacing w:line="240" w:lineRule="auto"/>
              <w:rPr>
                <w:rFonts w:eastAsiaTheme="minorHAnsi"/>
                <w:b/>
                <w:szCs w:val="28"/>
                <w:lang w:eastAsia="en-US"/>
              </w:rPr>
            </w:pPr>
            <w:r w:rsidRPr="00817901">
              <w:rPr>
                <w:rFonts w:eastAsiaTheme="minorHAnsi"/>
                <w:b/>
                <w:szCs w:val="28"/>
                <w:lang w:eastAsia="en-US"/>
              </w:rPr>
              <w:t xml:space="preserve">- Итак, о каком времени года эти строки? </w:t>
            </w:r>
          </w:p>
          <w:p w:rsidR="00817901" w:rsidRPr="00817901" w:rsidRDefault="00817901" w:rsidP="00817901">
            <w:pPr>
              <w:suppressAutoHyphens w:val="0"/>
              <w:spacing w:line="240" w:lineRule="auto"/>
              <w:rPr>
                <w:rFonts w:eastAsiaTheme="minorHAnsi"/>
                <w:szCs w:val="28"/>
                <w:lang w:eastAsia="en-US"/>
              </w:rPr>
            </w:pPr>
            <w:r w:rsidRPr="00817901">
              <w:rPr>
                <w:rFonts w:eastAsiaTheme="minorHAnsi"/>
                <w:b/>
                <w:szCs w:val="28"/>
                <w:lang w:eastAsia="en-US"/>
              </w:rPr>
              <w:t xml:space="preserve">- </w:t>
            </w:r>
            <w:r w:rsidRPr="00817901">
              <w:rPr>
                <w:rFonts w:eastAsiaTheme="minorHAnsi"/>
                <w:szCs w:val="28"/>
                <w:lang w:eastAsia="en-US"/>
              </w:rPr>
              <w:t xml:space="preserve">О зиме, об образе зимы             </w:t>
            </w:r>
          </w:p>
          <w:p w:rsidR="00817901" w:rsidRPr="00817901" w:rsidRDefault="00817901" w:rsidP="00817901">
            <w:pPr>
              <w:suppressAutoHyphens w:val="0"/>
              <w:spacing w:line="240" w:lineRule="auto"/>
              <w:jc w:val="both"/>
              <w:rPr>
                <w:rFonts w:eastAsiaTheme="minorHAnsi"/>
                <w:b/>
                <w:szCs w:val="28"/>
                <w:lang w:eastAsia="en-US"/>
              </w:rPr>
            </w:pPr>
          </w:p>
          <w:p w:rsidR="00817901" w:rsidRPr="00817901" w:rsidRDefault="00817901" w:rsidP="00817901">
            <w:pPr>
              <w:suppressAutoHyphens w:val="0"/>
              <w:spacing w:line="240" w:lineRule="auto"/>
              <w:jc w:val="both"/>
              <w:rPr>
                <w:rFonts w:eastAsiaTheme="minorHAnsi"/>
                <w:b/>
                <w:szCs w:val="28"/>
                <w:lang w:eastAsia="en-US"/>
              </w:rPr>
            </w:pPr>
            <w:r w:rsidRPr="00817901">
              <w:rPr>
                <w:rFonts w:eastAsiaTheme="minorHAnsi"/>
                <w:b/>
                <w:szCs w:val="28"/>
                <w:lang w:eastAsia="en-US"/>
              </w:rPr>
              <w:t xml:space="preserve">- </w:t>
            </w:r>
            <w:r w:rsidRPr="00817901">
              <w:rPr>
                <w:rFonts w:eastAsiaTheme="minorHAnsi"/>
                <w:szCs w:val="28"/>
                <w:lang w:eastAsia="en-US"/>
              </w:rPr>
              <w:t>Конечно же, о зиме! Сегодня мы постараемся поделиться своими впечатлением, настроением, отношением и, конечно же, своими знаниями об этом удивительном, сказочном времени года. Нам предстоит разобраться: умеет ли зима звучать, какие у нее мелодии, краски, оттенки</w:t>
            </w:r>
          </w:p>
          <w:p w:rsidR="00817901" w:rsidRPr="00817901" w:rsidRDefault="00817901" w:rsidP="00817901">
            <w:pPr>
              <w:suppressAutoHyphens w:val="0"/>
              <w:spacing w:line="240" w:lineRule="auto"/>
              <w:jc w:val="both"/>
              <w:rPr>
                <w:rFonts w:eastAsiaTheme="minorHAnsi"/>
                <w:i/>
                <w:szCs w:val="28"/>
                <w:lang w:eastAsia="en-US"/>
              </w:rPr>
            </w:pPr>
            <w:r w:rsidRPr="00817901">
              <w:rPr>
                <w:rFonts w:eastAsiaTheme="minorHAnsi"/>
                <w:szCs w:val="28"/>
                <w:lang w:eastAsia="en-US"/>
              </w:rPr>
              <w:t>- И звучать тема нашего урока будет как</w:t>
            </w:r>
            <w:r w:rsidRPr="00817901">
              <w:rPr>
                <w:rFonts w:eastAsiaTheme="minorHAnsi"/>
                <w:i/>
                <w:szCs w:val="28"/>
                <w:lang w:eastAsia="en-US"/>
              </w:rPr>
              <w:t xml:space="preserve"> …?</w:t>
            </w:r>
          </w:p>
          <w:p w:rsidR="00817901" w:rsidRPr="00817901" w:rsidRDefault="00817901" w:rsidP="00817901">
            <w:pPr>
              <w:suppressAutoHyphens w:val="0"/>
              <w:spacing w:line="240" w:lineRule="auto"/>
              <w:jc w:val="both"/>
              <w:rPr>
                <w:rFonts w:eastAsiaTheme="minorHAnsi"/>
                <w:b/>
                <w:szCs w:val="28"/>
                <w:lang w:eastAsia="en-US"/>
              </w:rPr>
            </w:pPr>
            <w:r w:rsidRPr="00817901">
              <w:rPr>
                <w:rFonts w:eastAsiaTheme="minorHAnsi"/>
                <w:b/>
                <w:szCs w:val="28"/>
                <w:lang w:eastAsia="en-US"/>
              </w:rPr>
              <w:t xml:space="preserve">- </w:t>
            </w:r>
            <w:r w:rsidRPr="00817901">
              <w:rPr>
                <w:rFonts w:eastAsiaTheme="minorHAnsi"/>
                <w:b/>
                <w:i/>
                <w:szCs w:val="28"/>
                <w:lang w:eastAsia="en-US"/>
              </w:rPr>
              <w:t>«Музыка зимы».</w:t>
            </w:r>
          </w:p>
          <w:p w:rsidR="00363EDA" w:rsidRPr="003E14CE" w:rsidRDefault="00363EDA" w:rsidP="007942F4"/>
        </w:tc>
        <w:tc>
          <w:tcPr>
            <w:tcW w:w="2410" w:type="dxa"/>
            <w:tcBorders>
              <w:top w:val="single" w:sz="4" w:space="0" w:color="000000"/>
              <w:left w:val="single" w:sz="4" w:space="0" w:color="000000"/>
              <w:bottom w:val="single" w:sz="4" w:space="0" w:color="000000"/>
            </w:tcBorders>
            <w:shd w:val="clear" w:color="auto" w:fill="auto"/>
          </w:tcPr>
          <w:p w:rsidR="00A40BBE" w:rsidRPr="003E14CE" w:rsidRDefault="005A16F3" w:rsidP="002F2807">
            <w:r w:rsidRPr="003E14CE">
              <w:lastRenderedPageBreak/>
              <w:t xml:space="preserve">Организованно входят в класс под музыку. </w:t>
            </w:r>
          </w:p>
          <w:p w:rsidR="005A16F3" w:rsidRPr="003E14CE" w:rsidRDefault="005A16F3" w:rsidP="002F2807">
            <w:pPr>
              <w:rPr>
                <w:b/>
              </w:rPr>
            </w:pPr>
            <w:r w:rsidRPr="003E14CE">
              <w:t>При</w:t>
            </w:r>
            <w:r w:rsidR="00EC095D" w:rsidRPr="003E14CE">
              <w:t>вет</w:t>
            </w:r>
            <w:r w:rsidR="00EC095D" w:rsidRPr="003E14CE">
              <w:softHyphen/>
              <w:t xml:space="preserve">ствуют учителя и гостей. </w:t>
            </w:r>
            <w:r w:rsidRPr="003E14CE">
              <w:t>Организуют свое рабочее место</w:t>
            </w:r>
            <w:r w:rsidR="002F2807" w:rsidRPr="003E14CE">
              <w:t>.</w:t>
            </w:r>
          </w:p>
        </w:tc>
        <w:tc>
          <w:tcPr>
            <w:tcW w:w="1985" w:type="dxa"/>
            <w:tcBorders>
              <w:top w:val="single" w:sz="4" w:space="0" w:color="000000"/>
              <w:left w:val="single" w:sz="4" w:space="0" w:color="000000"/>
              <w:bottom w:val="single" w:sz="4" w:space="0" w:color="000000"/>
            </w:tcBorders>
            <w:shd w:val="clear" w:color="auto" w:fill="auto"/>
          </w:tcPr>
          <w:p w:rsidR="005A16F3" w:rsidRPr="003E14CE" w:rsidRDefault="002F2807" w:rsidP="00635C65">
            <w:pPr>
              <w:pStyle w:val="a6"/>
              <w:rPr>
                <w:rFonts w:ascii="Times New Roman" w:hAnsi="Times New Roman"/>
                <w:sz w:val="24"/>
                <w:szCs w:val="24"/>
              </w:rPr>
            </w:pPr>
            <w:r w:rsidRPr="003E14CE">
              <w:rPr>
                <w:rFonts w:ascii="Times New Roman" w:hAnsi="Times New Roman"/>
                <w:sz w:val="24"/>
                <w:szCs w:val="24"/>
              </w:rPr>
              <w:t>В</w:t>
            </w:r>
            <w:r w:rsidR="005A16F3" w:rsidRPr="003E14CE">
              <w:rPr>
                <w:rFonts w:ascii="Times New Roman" w:hAnsi="Times New Roman"/>
                <w:sz w:val="24"/>
                <w:szCs w:val="24"/>
              </w:rPr>
              <w:t>слушиваясь в звучание музыки, входят в класс, стараясь при</w:t>
            </w:r>
            <w:r w:rsidR="00A40BBE" w:rsidRPr="003E14CE">
              <w:rPr>
                <w:rFonts w:ascii="Times New Roman" w:hAnsi="Times New Roman"/>
                <w:sz w:val="24"/>
                <w:szCs w:val="24"/>
              </w:rPr>
              <w:t>соединит</w:t>
            </w:r>
            <w:r w:rsidR="005A16F3" w:rsidRPr="003E14CE">
              <w:rPr>
                <w:rFonts w:ascii="Times New Roman" w:hAnsi="Times New Roman"/>
                <w:sz w:val="24"/>
                <w:szCs w:val="24"/>
              </w:rPr>
              <w:t>ся к музыке.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F2807" w:rsidRPr="003E14CE" w:rsidRDefault="005A16F3" w:rsidP="005A16F3">
            <w:r w:rsidRPr="003E14CE">
              <w:t>Фронтальная. На</w:t>
            </w:r>
            <w:r w:rsidRPr="003E14CE">
              <w:softHyphen/>
              <w:t>блюдение, слуша</w:t>
            </w:r>
            <w:r w:rsidRPr="003E14CE">
              <w:softHyphen/>
              <w:t>ние.</w:t>
            </w:r>
          </w:p>
          <w:p w:rsidR="002F2807" w:rsidRPr="003E14CE" w:rsidRDefault="002F2807" w:rsidP="002F2807"/>
          <w:p w:rsidR="002F2807" w:rsidRPr="003E14CE" w:rsidRDefault="002F2807" w:rsidP="002F2807"/>
          <w:p w:rsidR="002F2807" w:rsidRPr="003E14CE" w:rsidRDefault="002F2807" w:rsidP="002F2807"/>
          <w:p w:rsidR="005A16F3" w:rsidRPr="003E14CE" w:rsidRDefault="005A16F3" w:rsidP="002F2807"/>
        </w:tc>
      </w:tr>
      <w:tr w:rsidR="005476C8" w:rsidRPr="003E14CE" w:rsidTr="00A40BBE">
        <w:tblPrEx>
          <w:tblCellMar>
            <w:left w:w="108" w:type="dxa"/>
            <w:right w:w="108" w:type="dxa"/>
          </w:tblCellMar>
        </w:tblPrEx>
        <w:trPr>
          <w:trHeight w:val="561"/>
        </w:trPr>
        <w:tc>
          <w:tcPr>
            <w:tcW w:w="2513" w:type="dxa"/>
            <w:tcBorders>
              <w:top w:val="single" w:sz="4" w:space="0" w:color="000000"/>
              <w:left w:val="single" w:sz="4" w:space="0" w:color="000000"/>
            </w:tcBorders>
            <w:shd w:val="clear" w:color="auto" w:fill="auto"/>
          </w:tcPr>
          <w:p w:rsidR="00817901" w:rsidRDefault="00817901" w:rsidP="00817901">
            <w:pPr>
              <w:rPr>
                <w:b/>
              </w:rPr>
            </w:pPr>
            <w:r w:rsidRPr="003E14CE">
              <w:rPr>
                <w:b/>
              </w:rPr>
              <w:t xml:space="preserve">Постановка учебной задачи и проблемы урока </w:t>
            </w:r>
          </w:p>
          <w:p w:rsidR="00817901" w:rsidRPr="003E14CE" w:rsidRDefault="00817901" w:rsidP="00817901"/>
          <w:p w:rsidR="00817901" w:rsidRDefault="007942F4" w:rsidP="007942F4">
            <w:r w:rsidRPr="003E14CE">
              <w:rPr>
                <w:b/>
                <w:bCs/>
                <w:color w:val="000000"/>
              </w:rPr>
              <w:t>Актуализация знаний.</w:t>
            </w:r>
          </w:p>
          <w:p w:rsidR="005476C8" w:rsidRPr="00817901" w:rsidRDefault="005476C8" w:rsidP="00817901"/>
        </w:tc>
        <w:tc>
          <w:tcPr>
            <w:tcW w:w="6662" w:type="dxa"/>
            <w:tcBorders>
              <w:top w:val="single" w:sz="4" w:space="0" w:color="000000"/>
              <w:left w:val="single" w:sz="4" w:space="0" w:color="000000"/>
            </w:tcBorders>
            <w:shd w:val="clear" w:color="auto" w:fill="auto"/>
          </w:tcPr>
          <w:p w:rsidR="00817901" w:rsidRDefault="00817901" w:rsidP="00817901">
            <w:pPr>
              <w:suppressAutoHyphens w:val="0"/>
              <w:spacing w:line="240" w:lineRule="auto"/>
              <w:jc w:val="center"/>
              <w:rPr>
                <w:rFonts w:eastAsiaTheme="minorHAnsi"/>
                <w:b/>
                <w:i/>
                <w:szCs w:val="28"/>
                <w:lang w:eastAsia="en-US"/>
              </w:rPr>
            </w:pPr>
          </w:p>
          <w:p w:rsidR="00817901" w:rsidRPr="00817901" w:rsidRDefault="00817901" w:rsidP="00817901">
            <w:pPr>
              <w:suppressAutoHyphens w:val="0"/>
              <w:spacing w:line="240" w:lineRule="auto"/>
              <w:jc w:val="center"/>
              <w:rPr>
                <w:rFonts w:eastAsiaTheme="minorHAnsi"/>
                <w:b/>
                <w:i/>
                <w:szCs w:val="28"/>
                <w:u w:val="single"/>
                <w:lang w:eastAsia="en-US"/>
              </w:rPr>
            </w:pPr>
            <w:r w:rsidRPr="00817901">
              <w:rPr>
                <w:rFonts w:eastAsiaTheme="minorHAnsi"/>
                <w:b/>
                <w:i/>
                <w:szCs w:val="28"/>
                <w:u w:val="single"/>
                <w:lang w:eastAsia="en-US"/>
              </w:rPr>
              <w:t>(Обратить внимание учащихся на эпиграф к уроку)</w:t>
            </w:r>
          </w:p>
          <w:p w:rsidR="00817901" w:rsidRPr="00817901" w:rsidRDefault="00817901" w:rsidP="00817901">
            <w:pPr>
              <w:suppressAutoHyphens w:val="0"/>
              <w:spacing w:line="240" w:lineRule="auto"/>
              <w:jc w:val="both"/>
              <w:rPr>
                <w:rFonts w:eastAsiaTheme="minorHAnsi"/>
                <w:b/>
                <w:szCs w:val="28"/>
                <w:lang w:eastAsia="en-US"/>
              </w:rPr>
            </w:pPr>
          </w:p>
          <w:p w:rsidR="00817901" w:rsidRPr="00817901" w:rsidRDefault="00817901" w:rsidP="00817901">
            <w:pPr>
              <w:suppressAutoHyphens w:val="0"/>
              <w:spacing w:line="240" w:lineRule="auto"/>
              <w:jc w:val="both"/>
              <w:rPr>
                <w:rFonts w:eastAsiaTheme="minorHAnsi"/>
                <w:b/>
                <w:szCs w:val="28"/>
                <w:lang w:eastAsia="en-US"/>
              </w:rPr>
            </w:pPr>
            <w:r w:rsidRPr="00817901">
              <w:rPr>
                <w:rFonts w:eastAsiaTheme="minorHAnsi"/>
                <w:b/>
                <w:szCs w:val="28"/>
                <w:lang w:eastAsia="en-US"/>
              </w:rPr>
              <w:t>– Ребята, а вы любите зиму? За что вы ее любите? – Какая она</w:t>
            </w:r>
            <w:r w:rsidRPr="00817901">
              <w:rPr>
                <w:rFonts w:eastAsiaTheme="minorHAnsi"/>
                <w:szCs w:val="28"/>
                <w:lang w:eastAsia="en-US"/>
              </w:rPr>
              <w:t>?</w:t>
            </w:r>
            <w:r w:rsidRPr="00817901">
              <w:rPr>
                <w:rFonts w:eastAsiaTheme="minorHAnsi"/>
                <w:b/>
                <w:szCs w:val="28"/>
                <w:lang w:eastAsia="en-US"/>
              </w:rPr>
              <w:t xml:space="preserve"> </w:t>
            </w:r>
          </w:p>
          <w:p w:rsidR="00817901" w:rsidRPr="00817901" w:rsidRDefault="00817901" w:rsidP="00817901">
            <w:pPr>
              <w:suppressAutoHyphens w:val="0"/>
              <w:spacing w:line="240" w:lineRule="auto"/>
              <w:jc w:val="both"/>
              <w:rPr>
                <w:rFonts w:eastAsiaTheme="minorHAnsi"/>
                <w:szCs w:val="28"/>
                <w:lang w:eastAsia="en-US"/>
              </w:rPr>
            </w:pPr>
            <w:r w:rsidRPr="00817901">
              <w:rPr>
                <w:rFonts w:eastAsiaTheme="minorHAnsi"/>
                <w:b/>
                <w:szCs w:val="28"/>
                <w:lang w:eastAsia="en-US"/>
              </w:rPr>
              <w:t>- (</w:t>
            </w:r>
            <w:r w:rsidRPr="00817901">
              <w:rPr>
                <w:rFonts w:eastAsiaTheme="minorHAnsi"/>
                <w:szCs w:val="28"/>
                <w:lang w:eastAsia="en-US"/>
              </w:rPr>
              <w:t>холодная, студеная, морозная, снежная, белая, красивая, колючая, пушистая, искрящаяся, серебристая, волшебная)</w:t>
            </w:r>
          </w:p>
          <w:p w:rsidR="00817901" w:rsidRPr="00817901" w:rsidRDefault="00817901" w:rsidP="00817901">
            <w:pPr>
              <w:suppressAutoHyphens w:val="0"/>
              <w:spacing w:line="240" w:lineRule="auto"/>
              <w:jc w:val="both"/>
              <w:rPr>
                <w:rFonts w:eastAsiaTheme="minorHAnsi"/>
                <w:b/>
                <w:szCs w:val="28"/>
                <w:lang w:eastAsia="en-US"/>
              </w:rPr>
            </w:pPr>
            <w:r w:rsidRPr="00817901">
              <w:rPr>
                <w:rFonts w:eastAsiaTheme="minorHAnsi"/>
                <w:szCs w:val="28"/>
                <w:lang w:eastAsia="en-US"/>
              </w:rPr>
              <w:t xml:space="preserve">- </w:t>
            </w:r>
            <w:r w:rsidRPr="00817901">
              <w:rPr>
                <w:rFonts w:eastAsiaTheme="minorHAnsi"/>
                <w:b/>
                <w:szCs w:val="28"/>
                <w:lang w:eastAsia="en-US"/>
              </w:rPr>
              <w:t>А какие звуки можно услышать зимой?</w:t>
            </w:r>
          </w:p>
          <w:p w:rsidR="00817901" w:rsidRDefault="00817901" w:rsidP="00817901">
            <w:pPr>
              <w:suppressAutoHyphens w:val="0"/>
              <w:spacing w:line="240" w:lineRule="auto"/>
              <w:jc w:val="both"/>
              <w:rPr>
                <w:rFonts w:eastAsiaTheme="minorHAnsi"/>
                <w:szCs w:val="28"/>
                <w:lang w:eastAsia="en-US"/>
              </w:rPr>
            </w:pPr>
            <w:r w:rsidRPr="00817901">
              <w:rPr>
                <w:rFonts w:eastAsiaTheme="minorHAnsi"/>
                <w:b/>
                <w:szCs w:val="28"/>
                <w:lang w:eastAsia="en-US"/>
              </w:rPr>
              <w:t xml:space="preserve">- </w:t>
            </w:r>
            <w:r w:rsidRPr="00817901">
              <w:rPr>
                <w:rFonts w:eastAsiaTheme="minorHAnsi"/>
                <w:szCs w:val="28"/>
                <w:lang w:eastAsia="en-US"/>
              </w:rPr>
              <w:t>Скрип снега, звон льда, шум ветра, вой вьюги…</w:t>
            </w:r>
          </w:p>
          <w:p w:rsidR="00817901" w:rsidRPr="00817901" w:rsidRDefault="00817901" w:rsidP="00817901">
            <w:pPr>
              <w:suppressAutoHyphens w:val="0"/>
              <w:spacing w:line="240" w:lineRule="auto"/>
              <w:jc w:val="both"/>
              <w:rPr>
                <w:rFonts w:eastAsiaTheme="minorHAnsi"/>
                <w:b/>
                <w:szCs w:val="28"/>
                <w:lang w:eastAsia="en-US"/>
              </w:rPr>
            </w:pPr>
          </w:p>
          <w:p w:rsidR="00817901" w:rsidRPr="00817901" w:rsidRDefault="00817901" w:rsidP="00817901">
            <w:pPr>
              <w:suppressAutoHyphens w:val="0"/>
              <w:spacing w:line="240" w:lineRule="auto"/>
              <w:jc w:val="both"/>
              <w:rPr>
                <w:rFonts w:eastAsiaTheme="minorHAnsi"/>
                <w:szCs w:val="28"/>
                <w:lang w:eastAsia="en-US"/>
              </w:rPr>
            </w:pPr>
            <w:r w:rsidRPr="00817901">
              <w:rPr>
                <w:rFonts w:eastAsiaTheme="minorHAnsi"/>
                <w:b/>
                <w:szCs w:val="28"/>
                <w:lang w:eastAsia="en-US"/>
              </w:rPr>
              <w:t xml:space="preserve">- </w:t>
            </w:r>
            <w:r w:rsidRPr="00817901">
              <w:rPr>
                <w:rFonts w:eastAsiaTheme="minorHAnsi"/>
                <w:szCs w:val="28"/>
                <w:lang w:eastAsia="en-US"/>
              </w:rPr>
              <w:t>Да, это только на первый взгляд кажется, что природа зимой однообразна: все снег, да холод. Вы обратили внимание на то, что каждый из вас по-своему представляет и рисует зиму.</w:t>
            </w:r>
          </w:p>
          <w:p w:rsidR="00817901" w:rsidRPr="00817901" w:rsidRDefault="00817901" w:rsidP="00817901">
            <w:pPr>
              <w:suppressAutoHyphens w:val="0"/>
              <w:spacing w:line="240" w:lineRule="auto"/>
              <w:rPr>
                <w:rFonts w:eastAsiaTheme="minorHAnsi"/>
                <w:b/>
                <w:szCs w:val="28"/>
                <w:lang w:eastAsia="en-US"/>
              </w:rPr>
            </w:pPr>
          </w:p>
          <w:p w:rsidR="00817901" w:rsidRPr="00817901" w:rsidRDefault="00817901" w:rsidP="00817901">
            <w:pPr>
              <w:suppressAutoHyphens w:val="0"/>
              <w:spacing w:line="240" w:lineRule="auto"/>
              <w:rPr>
                <w:rFonts w:eastAsiaTheme="minorHAnsi"/>
                <w:b/>
                <w:szCs w:val="28"/>
                <w:u w:val="single"/>
                <w:lang w:eastAsia="en-US"/>
              </w:rPr>
            </w:pPr>
            <w:r w:rsidRPr="00817901">
              <w:rPr>
                <w:rFonts w:eastAsiaTheme="minorHAnsi"/>
                <w:b/>
                <w:szCs w:val="28"/>
                <w:u w:val="single"/>
                <w:lang w:eastAsia="en-US"/>
              </w:rPr>
              <w:t xml:space="preserve">Чтец 1: </w:t>
            </w:r>
          </w:p>
          <w:p w:rsidR="00817901" w:rsidRPr="00817901" w:rsidRDefault="00817901" w:rsidP="00817901">
            <w:pPr>
              <w:suppressAutoHyphens w:val="0"/>
              <w:spacing w:line="240" w:lineRule="auto"/>
              <w:rPr>
                <w:rFonts w:eastAsiaTheme="minorHAnsi"/>
                <w:b/>
                <w:i/>
                <w:szCs w:val="28"/>
                <w:lang w:eastAsia="en-US"/>
              </w:rPr>
            </w:pPr>
            <w:r w:rsidRPr="00817901">
              <w:rPr>
                <w:rFonts w:eastAsiaTheme="minorHAnsi"/>
                <w:b/>
                <w:i/>
                <w:szCs w:val="28"/>
                <w:lang w:eastAsia="en-US"/>
              </w:rPr>
              <w:t>Она зовет к себе и манит,</w:t>
            </w:r>
          </w:p>
          <w:p w:rsidR="00817901" w:rsidRPr="00817901" w:rsidRDefault="00817901" w:rsidP="00817901">
            <w:pPr>
              <w:suppressAutoHyphens w:val="0"/>
              <w:spacing w:line="240" w:lineRule="auto"/>
              <w:rPr>
                <w:rFonts w:eastAsiaTheme="minorHAnsi"/>
                <w:b/>
                <w:i/>
                <w:szCs w:val="28"/>
                <w:lang w:eastAsia="en-US"/>
              </w:rPr>
            </w:pPr>
            <w:r w:rsidRPr="00817901">
              <w:rPr>
                <w:rFonts w:eastAsiaTheme="minorHAnsi"/>
                <w:b/>
                <w:i/>
                <w:szCs w:val="28"/>
                <w:lang w:eastAsia="en-US"/>
              </w:rPr>
              <w:t>Зима не может быть проста</w:t>
            </w:r>
          </w:p>
          <w:p w:rsidR="00817901" w:rsidRPr="00817901" w:rsidRDefault="00817901" w:rsidP="00817901">
            <w:pPr>
              <w:suppressAutoHyphens w:val="0"/>
              <w:spacing w:line="240" w:lineRule="auto"/>
              <w:rPr>
                <w:rFonts w:eastAsiaTheme="minorHAnsi"/>
                <w:b/>
                <w:i/>
                <w:szCs w:val="28"/>
                <w:lang w:eastAsia="en-US"/>
              </w:rPr>
            </w:pPr>
            <w:r w:rsidRPr="00817901">
              <w:rPr>
                <w:rFonts w:eastAsiaTheme="minorHAnsi"/>
                <w:b/>
                <w:i/>
                <w:szCs w:val="28"/>
                <w:lang w:eastAsia="en-US"/>
              </w:rPr>
              <w:t>То серебро свое всем дарит,</w:t>
            </w:r>
          </w:p>
          <w:p w:rsidR="00817901" w:rsidRPr="00817901" w:rsidRDefault="00817901" w:rsidP="00817901">
            <w:pPr>
              <w:suppressAutoHyphens w:val="0"/>
              <w:spacing w:line="240" w:lineRule="auto"/>
              <w:rPr>
                <w:rFonts w:eastAsiaTheme="minorHAnsi"/>
                <w:b/>
                <w:i/>
                <w:szCs w:val="28"/>
                <w:lang w:eastAsia="en-US"/>
              </w:rPr>
            </w:pPr>
            <w:r w:rsidRPr="00817901">
              <w:rPr>
                <w:rFonts w:eastAsiaTheme="minorHAnsi"/>
                <w:b/>
                <w:i/>
                <w:szCs w:val="28"/>
                <w:lang w:eastAsia="en-US"/>
              </w:rPr>
              <w:t>А то морозец бьет слегка.</w:t>
            </w:r>
          </w:p>
          <w:p w:rsidR="00817901" w:rsidRPr="00817901" w:rsidRDefault="00817901" w:rsidP="00817901">
            <w:pPr>
              <w:suppressAutoHyphens w:val="0"/>
              <w:spacing w:line="240" w:lineRule="auto"/>
              <w:rPr>
                <w:rFonts w:eastAsiaTheme="minorHAnsi"/>
                <w:b/>
                <w:i/>
                <w:szCs w:val="28"/>
                <w:lang w:eastAsia="en-US"/>
              </w:rPr>
            </w:pPr>
          </w:p>
          <w:p w:rsidR="00817901" w:rsidRDefault="00817901" w:rsidP="00817901">
            <w:pPr>
              <w:suppressAutoHyphens w:val="0"/>
              <w:spacing w:line="240" w:lineRule="auto"/>
              <w:jc w:val="both"/>
              <w:rPr>
                <w:rFonts w:eastAsiaTheme="minorHAnsi"/>
                <w:b/>
                <w:szCs w:val="28"/>
                <w:lang w:eastAsia="en-US"/>
              </w:rPr>
            </w:pPr>
          </w:p>
          <w:p w:rsidR="00817901" w:rsidRDefault="00817901" w:rsidP="00817901">
            <w:pPr>
              <w:suppressAutoHyphens w:val="0"/>
              <w:spacing w:line="240" w:lineRule="auto"/>
              <w:jc w:val="both"/>
              <w:rPr>
                <w:rFonts w:eastAsiaTheme="minorHAnsi"/>
                <w:b/>
                <w:szCs w:val="28"/>
                <w:lang w:eastAsia="en-US"/>
              </w:rPr>
            </w:pPr>
          </w:p>
          <w:p w:rsidR="00817901" w:rsidRPr="00817901" w:rsidRDefault="00817901" w:rsidP="00817901">
            <w:pPr>
              <w:suppressAutoHyphens w:val="0"/>
              <w:spacing w:line="240" w:lineRule="auto"/>
              <w:jc w:val="both"/>
              <w:rPr>
                <w:rFonts w:eastAsiaTheme="minorHAnsi"/>
                <w:b/>
                <w:szCs w:val="28"/>
                <w:lang w:eastAsia="en-US"/>
              </w:rPr>
            </w:pPr>
            <w:r w:rsidRPr="00817901">
              <w:rPr>
                <w:rFonts w:eastAsiaTheme="minorHAnsi"/>
                <w:b/>
                <w:szCs w:val="28"/>
                <w:lang w:eastAsia="en-US"/>
              </w:rPr>
              <w:t xml:space="preserve">- </w:t>
            </w:r>
            <w:r w:rsidRPr="00817901">
              <w:rPr>
                <w:rFonts w:eastAsiaTheme="minorHAnsi"/>
                <w:szCs w:val="28"/>
                <w:lang w:eastAsia="en-US"/>
              </w:rPr>
              <w:t>Зима, действительно, может быть разной. Может быть то солнечной, то пасмурной, может быть легкий снежок, морозец, а может бушевать вьюга и метель. Но все равно, мы так бываем рады любым проказам матушки-зимы.</w:t>
            </w:r>
          </w:p>
          <w:p w:rsidR="00817901" w:rsidRPr="00817901" w:rsidRDefault="00817901" w:rsidP="00817901">
            <w:pPr>
              <w:suppressAutoHyphens w:val="0"/>
              <w:spacing w:line="240" w:lineRule="auto"/>
              <w:rPr>
                <w:rFonts w:eastAsiaTheme="minorHAnsi"/>
                <w:b/>
                <w:szCs w:val="28"/>
                <w:u w:val="single"/>
                <w:lang w:eastAsia="en-US"/>
              </w:rPr>
            </w:pPr>
          </w:p>
          <w:p w:rsidR="00817901" w:rsidRPr="00817901" w:rsidRDefault="00817901" w:rsidP="00817901">
            <w:pPr>
              <w:suppressAutoHyphens w:val="0"/>
              <w:spacing w:line="240" w:lineRule="auto"/>
              <w:rPr>
                <w:rFonts w:eastAsiaTheme="minorHAnsi"/>
                <w:b/>
                <w:szCs w:val="28"/>
                <w:u w:val="single"/>
                <w:lang w:eastAsia="en-US"/>
              </w:rPr>
            </w:pPr>
            <w:r w:rsidRPr="00817901">
              <w:rPr>
                <w:rFonts w:eastAsiaTheme="minorHAnsi"/>
                <w:b/>
                <w:szCs w:val="28"/>
                <w:u w:val="single"/>
                <w:lang w:eastAsia="en-US"/>
              </w:rPr>
              <w:t xml:space="preserve">Чтец 2: </w:t>
            </w:r>
          </w:p>
          <w:p w:rsidR="00817901" w:rsidRPr="00817901" w:rsidRDefault="00817901" w:rsidP="00817901">
            <w:pPr>
              <w:suppressAutoHyphens w:val="0"/>
              <w:spacing w:line="240" w:lineRule="auto"/>
              <w:rPr>
                <w:rFonts w:eastAsiaTheme="minorHAnsi"/>
                <w:b/>
                <w:i/>
                <w:szCs w:val="28"/>
                <w:lang w:eastAsia="en-US"/>
              </w:rPr>
            </w:pPr>
            <w:r w:rsidRPr="00817901">
              <w:rPr>
                <w:rFonts w:eastAsiaTheme="minorHAnsi"/>
                <w:b/>
                <w:i/>
                <w:szCs w:val="28"/>
                <w:lang w:eastAsia="en-US"/>
              </w:rPr>
              <w:t>Одевшись белоснежьем в блеск алмазный,</w:t>
            </w:r>
            <w:r w:rsidRPr="00817901">
              <w:rPr>
                <w:rFonts w:eastAsiaTheme="minorHAnsi"/>
                <w:b/>
                <w:i/>
                <w:szCs w:val="28"/>
                <w:lang w:eastAsia="en-US"/>
              </w:rPr>
              <w:br/>
              <w:t>Зима вьет песнь мороза и ветров</w:t>
            </w:r>
          </w:p>
          <w:p w:rsidR="00817901" w:rsidRPr="00817901" w:rsidRDefault="00817901" w:rsidP="00817901">
            <w:pPr>
              <w:suppressAutoHyphens w:val="0"/>
              <w:spacing w:line="240" w:lineRule="auto"/>
              <w:rPr>
                <w:rFonts w:eastAsiaTheme="minorHAnsi"/>
                <w:b/>
                <w:i/>
                <w:szCs w:val="28"/>
                <w:lang w:eastAsia="en-US"/>
              </w:rPr>
            </w:pPr>
            <w:r w:rsidRPr="00817901">
              <w:rPr>
                <w:rFonts w:eastAsiaTheme="minorHAnsi"/>
                <w:b/>
                <w:i/>
                <w:szCs w:val="28"/>
                <w:lang w:eastAsia="en-US"/>
              </w:rPr>
              <w:t xml:space="preserve">Не монотонностью однообразной, </w:t>
            </w:r>
          </w:p>
          <w:p w:rsidR="00817901" w:rsidRPr="00817901" w:rsidRDefault="00817901" w:rsidP="00817901">
            <w:pPr>
              <w:suppressAutoHyphens w:val="0"/>
              <w:spacing w:line="240" w:lineRule="auto"/>
              <w:rPr>
                <w:rFonts w:eastAsiaTheme="minorHAnsi"/>
                <w:b/>
                <w:i/>
                <w:szCs w:val="28"/>
                <w:lang w:eastAsia="en-US"/>
              </w:rPr>
            </w:pPr>
            <w:r w:rsidRPr="00817901">
              <w:rPr>
                <w:rFonts w:eastAsiaTheme="minorHAnsi"/>
                <w:b/>
                <w:i/>
                <w:szCs w:val="28"/>
                <w:lang w:eastAsia="en-US"/>
              </w:rPr>
              <w:t>А в перелив, на сотни голосов…</w:t>
            </w:r>
          </w:p>
          <w:p w:rsidR="00817901" w:rsidRPr="00817901" w:rsidRDefault="00817901" w:rsidP="00817901">
            <w:pPr>
              <w:suppressAutoHyphens w:val="0"/>
              <w:spacing w:line="240" w:lineRule="auto"/>
              <w:rPr>
                <w:rFonts w:eastAsiaTheme="minorHAnsi"/>
                <w:b/>
                <w:i/>
                <w:szCs w:val="28"/>
                <w:lang w:eastAsia="en-US"/>
              </w:rPr>
            </w:pPr>
            <w:r w:rsidRPr="00817901">
              <w:rPr>
                <w:rFonts w:eastAsiaTheme="minorHAnsi"/>
                <w:b/>
                <w:i/>
                <w:szCs w:val="28"/>
                <w:lang w:eastAsia="en-US"/>
              </w:rPr>
              <w:t>Услышьте лет падения снежинок</w:t>
            </w:r>
          </w:p>
          <w:p w:rsidR="00817901" w:rsidRPr="00817901" w:rsidRDefault="00817901" w:rsidP="00817901">
            <w:pPr>
              <w:suppressAutoHyphens w:val="0"/>
              <w:spacing w:line="240" w:lineRule="auto"/>
              <w:rPr>
                <w:rFonts w:eastAsiaTheme="minorHAnsi"/>
                <w:b/>
                <w:i/>
                <w:szCs w:val="28"/>
                <w:lang w:eastAsia="en-US"/>
              </w:rPr>
            </w:pPr>
            <w:r w:rsidRPr="00817901">
              <w:rPr>
                <w:rFonts w:eastAsiaTheme="minorHAnsi"/>
                <w:b/>
                <w:i/>
                <w:szCs w:val="28"/>
                <w:lang w:eastAsia="en-US"/>
              </w:rPr>
              <w:t>Скрип наста, пробегающих шагов,</w:t>
            </w:r>
          </w:p>
          <w:p w:rsidR="00817901" w:rsidRPr="00817901" w:rsidRDefault="00817901" w:rsidP="00817901">
            <w:pPr>
              <w:suppressAutoHyphens w:val="0"/>
              <w:spacing w:line="240" w:lineRule="auto"/>
              <w:rPr>
                <w:rFonts w:eastAsiaTheme="minorHAnsi"/>
                <w:b/>
                <w:i/>
                <w:szCs w:val="28"/>
                <w:lang w:eastAsia="en-US"/>
              </w:rPr>
            </w:pPr>
            <w:r w:rsidRPr="00817901">
              <w:rPr>
                <w:rFonts w:eastAsiaTheme="minorHAnsi"/>
                <w:b/>
                <w:i/>
                <w:szCs w:val="28"/>
                <w:lang w:eastAsia="en-US"/>
              </w:rPr>
              <w:t>Плач-перезвон, колыщущихся льдинок</w:t>
            </w:r>
          </w:p>
          <w:p w:rsidR="00817901" w:rsidRPr="00817901" w:rsidRDefault="00817901" w:rsidP="00817901">
            <w:pPr>
              <w:suppressAutoHyphens w:val="0"/>
              <w:spacing w:line="240" w:lineRule="auto"/>
              <w:rPr>
                <w:rFonts w:eastAsiaTheme="minorHAnsi"/>
                <w:b/>
                <w:i/>
                <w:szCs w:val="28"/>
                <w:lang w:eastAsia="en-US"/>
              </w:rPr>
            </w:pPr>
            <w:r w:rsidRPr="00817901">
              <w:rPr>
                <w:rFonts w:eastAsiaTheme="minorHAnsi"/>
                <w:b/>
                <w:i/>
                <w:szCs w:val="28"/>
                <w:lang w:eastAsia="en-US"/>
              </w:rPr>
              <w:t>Слезы ветвей, одетых хрусталем.</w:t>
            </w:r>
          </w:p>
          <w:p w:rsidR="00817901" w:rsidRPr="00817901" w:rsidRDefault="00817901" w:rsidP="00817901">
            <w:pPr>
              <w:suppressAutoHyphens w:val="0"/>
              <w:spacing w:line="240" w:lineRule="auto"/>
              <w:rPr>
                <w:rFonts w:eastAsiaTheme="minorHAnsi"/>
                <w:b/>
                <w:i/>
                <w:szCs w:val="28"/>
                <w:lang w:eastAsia="en-US"/>
              </w:rPr>
            </w:pPr>
            <w:r w:rsidRPr="00817901">
              <w:rPr>
                <w:rFonts w:eastAsiaTheme="minorHAnsi"/>
                <w:b/>
                <w:i/>
                <w:szCs w:val="28"/>
                <w:lang w:eastAsia="en-US"/>
              </w:rPr>
              <w:t>Далеким эхом - карканье воронье</w:t>
            </w:r>
          </w:p>
          <w:p w:rsidR="00817901" w:rsidRPr="00817901" w:rsidRDefault="00817901" w:rsidP="00817901">
            <w:pPr>
              <w:suppressAutoHyphens w:val="0"/>
              <w:spacing w:line="240" w:lineRule="auto"/>
              <w:rPr>
                <w:rFonts w:eastAsiaTheme="minorHAnsi"/>
                <w:b/>
                <w:i/>
                <w:szCs w:val="28"/>
                <w:lang w:eastAsia="en-US"/>
              </w:rPr>
            </w:pPr>
            <w:r w:rsidRPr="00817901">
              <w:rPr>
                <w:rFonts w:eastAsiaTheme="minorHAnsi"/>
                <w:b/>
                <w:i/>
                <w:szCs w:val="28"/>
                <w:lang w:eastAsia="en-US"/>
              </w:rPr>
              <w:t>Писк суетой – синичек под окном</w:t>
            </w:r>
          </w:p>
          <w:p w:rsidR="00817901" w:rsidRPr="00817901" w:rsidRDefault="00817901" w:rsidP="00817901">
            <w:pPr>
              <w:suppressAutoHyphens w:val="0"/>
              <w:spacing w:line="240" w:lineRule="auto"/>
              <w:rPr>
                <w:rFonts w:eastAsiaTheme="minorHAnsi"/>
                <w:b/>
                <w:i/>
                <w:szCs w:val="28"/>
                <w:lang w:eastAsia="en-US"/>
              </w:rPr>
            </w:pPr>
            <w:r w:rsidRPr="00817901">
              <w:rPr>
                <w:rFonts w:eastAsiaTheme="minorHAnsi"/>
                <w:b/>
                <w:i/>
                <w:szCs w:val="28"/>
                <w:lang w:eastAsia="en-US"/>
              </w:rPr>
              <w:t>Еловых лап, под снегом колебанье,</w:t>
            </w:r>
          </w:p>
          <w:p w:rsidR="00817901" w:rsidRPr="00817901" w:rsidRDefault="00817901" w:rsidP="00817901">
            <w:pPr>
              <w:suppressAutoHyphens w:val="0"/>
              <w:spacing w:line="240" w:lineRule="auto"/>
              <w:rPr>
                <w:rFonts w:eastAsiaTheme="minorHAnsi"/>
                <w:b/>
                <w:i/>
                <w:szCs w:val="28"/>
                <w:lang w:eastAsia="en-US"/>
              </w:rPr>
            </w:pPr>
            <w:r w:rsidRPr="00817901">
              <w:rPr>
                <w:rFonts w:eastAsiaTheme="minorHAnsi"/>
                <w:b/>
                <w:i/>
                <w:szCs w:val="28"/>
                <w:lang w:eastAsia="en-US"/>
              </w:rPr>
              <w:t>Шум волн реки, бегущей подо льдом.</w:t>
            </w:r>
          </w:p>
          <w:p w:rsidR="00817901" w:rsidRPr="00817901" w:rsidRDefault="00817901" w:rsidP="00817901">
            <w:pPr>
              <w:suppressAutoHyphens w:val="0"/>
              <w:spacing w:line="240" w:lineRule="auto"/>
              <w:rPr>
                <w:rFonts w:eastAsiaTheme="minorHAnsi"/>
                <w:b/>
                <w:i/>
                <w:szCs w:val="28"/>
                <w:lang w:eastAsia="en-US"/>
              </w:rPr>
            </w:pPr>
            <w:r w:rsidRPr="00817901">
              <w:rPr>
                <w:rFonts w:eastAsiaTheme="minorHAnsi"/>
                <w:b/>
                <w:i/>
                <w:szCs w:val="28"/>
                <w:lang w:eastAsia="en-US"/>
              </w:rPr>
              <w:t>Мелодию метели сменит буря,</w:t>
            </w:r>
            <w:r w:rsidRPr="00817901">
              <w:rPr>
                <w:rFonts w:eastAsiaTheme="minorHAnsi"/>
                <w:b/>
                <w:i/>
                <w:szCs w:val="28"/>
                <w:lang w:eastAsia="en-US"/>
              </w:rPr>
              <w:br/>
              <w:t>С поземкой споры прекращая,</w:t>
            </w:r>
          </w:p>
          <w:p w:rsidR="00817901" w:rsidRPr="00817901" w:rsidRDefault="00817901" w:rsidP="00817901">
            <w:pPr>
              <w:suppressAutoHyphens w:val="0"/>
              <w:spacing w:line="240" w:lineRule="auto"/>
              <w:rPr>
                <w:rFonts w:eastAsiaTheme="minorHAnsi"/>
                <w:b/>
                <w:i/>
                <w:szCs w:val="28"/>
                <w:lang w:eastAsia="en-US"/>
              </w:rPr>
            </w:pPr>
            <w:r w:rsidRPr="00817901">
              <w:rPr>
                <w:rFonts w:eastAsiaTheme="minorHAnsi"/>
                <w:b/>
                <w:i/>
                <w:szCs w:val="28"/>
                <w:lang w:eastAsia="en-US"/>
              </w:rPr>
              <w:t xml:space="preserve">Бурана вой – зима пируя, </w:t>
            </w:r>
          </w:p>
          <w:p w:rsidR="00817901" w:rsidRPr="00817901" w:rsidRDefault="00817901" w:rsidP="00817901">
            <w:pPr>
              <w:suppressAutoHyphens w:val="0"/>
              <w:spacing w:line="240" w:lineRule="auto"/>
              <w:rPr>
                <w:rFonts w:eastAsiaTheme="minorHAnsi"/>
                <w:b/>
                <w:i/>
                <w:szCs w:val="28"/>
                <w:lang w:eastAsia="en-US"/>
              </w:rPr>
            </w:pPr>
            <w:r w:rsidRPr="00817901">
              <w:rPr>
                <w:rFonts w:eastAsiaTheme="minorHAnsi"/>
                <w:b/>
                <w:i/>
                <w:szCs w:val="28"/>
                <w:lang w:eastAsia="en-US"/>
              </w:rPr>
              <w:t>Поет хмелея, как живая.</w:t>
            </w:r>
          </w:p>
          <w:p w:rsidR="007942F4" w:rsidRPr="003E14CE" w:rsidRDefault="007942F4" w:rsidP="007942F4">
            <w:pPr>
              <w:shd w:val="clear" w:color="auto" w:fill="FFFFFF"/>
              <w:suppressAutoHyphens w:val="0"/>
              <w:spacing w:line="240" w:lineRule="auto"/>
              <w:contextualSpacing/>
              <w:jc w:val="center"/>
              <w:rPr>
                <w:b/>
                <w:bCs/>
                <w:i/>
                <w:iCs/>
                <w:color w:val="000000"/>
                <w:u w:val="single"/>
                <w:lang w:eastAsia="ru-RU"/>
              </w:rPr>
            </w:pPr>
          </w:p>
          <w:p w:rsidR="002F2807" w:rsidRPr="003E14CE" w:rsidRDefault="002F2807" w:rsidP="00817901">
            <w:pPr>
              <w:shd w:val="clear" w:color="auto" w:fill="FFFFFF"/>
              <w:suppressAutoHyphens w:val="0"/>
              <w:spacing w:line="240" w:lineRule="auto"/>
              <w:contextualSpacing/>
              <w:jc w:val="both"/>
            </w:pPr>
          </w:p>
        </w:tc>
        <w:tc>
          <w:tcPr>
            <w:tcW w:w="2410" w:type="dxa"/>
            <w:tcBorders>
              <w:top w:val="single" w:sz="4" w:space="0" w:color="000000"/>
              <w:left w:val="single" w:sz="4" w:space="0" w:color="000000"/>
            </w:tcBorders>
            <w:shd w:val="clear" w:color="auto" w:fill="auto"/>
          </w:tcPr>
          <w:p w:rsidR="00E72D9F" w:rsidRPr="003E14CE" w:rsidRDefault="00ED72DD" w:rsidP="005A16F3">
            <w:r w:rsidRPr="003E14CE">
              <w:lastRenderedPageBreak/>
              <w:t>Принимают участие в обсуждении</w:t>
            </w:r>
          </w:p>
          <w:p w:rsidR="00817901" w:rsidRPr="003E14CE" w:rsidRDefault="00817901" w:rsidP="00817901">
            <w:r w:rsidRPr="003E14CE">
              <w:t>Рассматривают и читают страницы учебника, озвучива</w:t>
            </w:r>
            <w:r w:rsidRPr="003E14CE">
              <w:softHyphen/>
              <w:t xml:space="preserve">ют известные им сведения и проблемные вопросы, предлагают формулировки учебной задачи, формы музыкально -творческой </w:t>
            </w:r>
          </w:p>
          <w:p w:rsidR="00817901" w:rsidRPr="003E14CE" w:rsidRDefault="00817901" w:rsidP="00817901">
            <w:r w:rsidRPr="003E14CE">
              <w:t>деятельности, выстраивают план урока.</w:t>
            </w:r>
          </w:p>
          <w:p w:rsidR="00817901" w:rsidRPr="003E14CE" w:rsidRDefault="00817901" w:rsidP="00817901">
            <w:r w:rsidRPr="003E14CE">
              <w:t>Моделирование художественно-творческого процесса.</w:t>
            </w:r>
          </w:p>
          <w:p w:rsidR="005476C8" w:rsidRPr="003E14CE" w:rsidRDefault="005476C8" w:rsidP="00E72D9F"/>
        </w:tc>
        <w:tc>
          <w:tcPr>
            <w:tcW w:w="1985" w:type="dxa"/>
            <w:tcBorders>
              <w:top w:val="single" w:sz="4" w:space="0" w:color="000000"/>
              <w:left w:val="single" w:sz="4" w:space="0" w:color="000000"/>
            </w:tcBorders>
            <w:shd w:val="clear" w:color="auto" w:fill="auto"/>
          </w:tcPr>
          <w:p w:rsidR="00817901" w:rsidRDefault="00ED72DD" w:rsidP="005A16F3">
            <w:r w:rsidRPr="003E14CE">
              <w:t xml:space="preserve">Активное участие. </w:t>
            </w:r>
          </w:p>
          <w:p w:rsidR="00817901" w:rsidRPr="003E14CE" w:rsidRDefault="00817901" w:rsidP="00817901">
            <w:r w:rsidRPr="003E14CE">
              <w:t>Восприятие информации.</w:t>
            </w:r>
          </w:p>
          <w:p w:rsidR="00817901" w:rsidRPr="003E14CE" w:rsidRDefault="00817901" w:rsidP="00817901">
            <w:r w:rsidRPr="003E14CE">
              <w:t>Эмоциональный отклик.</w:t>
            </w:r>
          </w:p>
          <w:p w:rsidR="00817901" w:rsidRPr="003E14CE" w:rsidRDefault="00817901" w:rsidP="00817901">
            <w:r w:rsidRPr="003E14CE">
              <w:t>Активное участие в обсуждении</w:t>
            </w:r>
          </w:p>
          <w:p w:rsidR="005476C8" w:rsidRPr="00817901" w:rsidRDefault="00817901" w:rsidP="00817901">
            <w:r w:rsidRPr="003E14CE">
              <w:t>Желание высказаться</w:t>
            </w:r>
          </w:p>
        </w:tc>
        <w:tc>
          <w:tcPr>
            <w:tcW w:w="1701" w:type="dxa"/>
            <w:tcBorders>
              <w:top w:val="single" w:sz="4" w:space="0" w:color="000000"/>
              <w:left w:val="single" w:sz="4" w:space="0" w:color="000000"/>
              <w:right w:val="single" w:sz="4" w:space="0" w:color="000000"/>
            </w:tcBorders>
            <w:shd w:val="clear" w:color="auto" w:fill="auto"/>
          </w:tcPr>
          <w:p w:rsidR="001158AB" w:rsidRPr="003E14CE" w:rsidRDefault="001158AB" w:rsidP="001158AB">
            <w:r w:rsidRPr="003E14CE">
              <w:t>Фронтальная.</w:t>
            </w:r>
          </w:p>
          <w:p w:rsidR="005476C8" w:rsidRPr="003E14CE" w:rsidRDefault="001158AB" w:rsidP="001158AB">
            <w:pPr>
              <w:pStyle w:val="a6"/>
              <w:rPr>
                <w:rFonts w:ascii="Times New Roman" w:hAnsi="Times New Roman"/>
                <w:sz w:val="24"/>
                <w:szCs w:val="24"/>
              </w:rPr>
            </w:pPr>
            <w:r w:rsidRPr="003E14CE">
              <w:rPr>
                <w:rFonts w:ascii="Times New Roman" w:hAnsi="Times New Roman"/>
                <w:sz w:val="24"/>
                <w:szCs w:val="24"/>
              </w:rPr>
              <w:t>Наблюдение, уст</w:t>
            </w:r>
            <w:r w:rsidRPr="003E14CE">
              <w:rPr>
                <w:rFonts w:ascii="Times New Roman" w:hAnsi="Times New Roman"/>
                <w:sz w:val="24"/>
                <w:szCs w:val="24"/>
              </w:rPr>
              <w:softHyphen/>
              <w:t>ный опрос.</w:t>
            </w:r>
          </w:p>
        </w:tc>
      </w:tr>
      <w:tr w:rsidR="0055645B" w:rsidRPr="003E14CE" w:rsidTr="00A40BBE">
        <w:tblPrEx>
          <w:tblCellMar>
            <w:left w:w="108" w:type="dxa"/>
            <w:right w:w="108" w:type="dxa"/>
          </w:tblCellMar>
        </w:tblPrEx>
        <w:trPr>
          <w:trHeight w:val="562"/>
        </w:trPr>
        <w:tc>
          <w:tcPr>
            <w:tcW w:w="2513" w:type="dxa"/>
            <w:tcBorders>
              <w:top w:val="single" w:sz="4" w:space="0" w:color="000000"/>
              <w:left w:val="single" w:sz="4" w:space="0" w:color="000000"/>
              <w:bottom w:val="single" w:sz="4" w:space="0" w:color="000000"/>
            </w:tcBorders>
            <w:shd w:val="clear" w:color="auto" w:fill="auto"/>
          </w:tcPr>
          <w:p w:rsidR="0068086D" w:rsidRDefault="0068086D" w:rsidP="0068086D">
            <w:pPr>
              <w:rPr>
                <w:b/>
              </w:rPr>
            </w:pPr>
            <w:r w:rsidRPr="003E14CE">
              <w:rPr>
                <w:b/>
              </w:rPr>
              <w:t>Изучение нового материала</w:t>
            </w:r>
          </w:p>
          <w:p w:rsidR="0068086D" w:rsidRPr="003E14CE" w:rsidRDefault="0068086D" w:rsidP="0068086D"/>
          <w:p w:rsidR="0055645B" w:rsidRPr="003E14CE" w:rsidRDefault="0055645B" w:rsidP="0068086D"/>
        </w:tc>
        <w:tc>
          <w:tcPr>
            <w:tcW w:w="6662" w:type="dxa"/>
            <w:tcBorders>
              <w:top w:val="single" w:sz="4" w:space="0" w:color="000000"/>
              <w:left w:val="single" w:sz="4" w:space="0" w:color="000000"/>
              <w:bottom w:val="single" w:sz="4" w:space="0" w:color="000000"/>
            </w:tcBorders>
            <w:shd w:val="clear" w:color="auto" w:fill="auto"/>
          </w:tcPr>
          <w:p w:rsidR="0068086D" w:rsidRPr="0068086D" w:rsidRDefault="0068086D" w:rsidP="0068086D">
            <w:pPr>
              <w:suppressAutoHyphens w:val="0"/>
              <w:spacing w:line="240" w:lineRule="auto"/>
              <w:rPr>
                <w:rFonts w:eastAsiaTheme="minorHAnsi"/>
                <w:b/>
                <w:szCs w:val="28"/>
                <w:u w:val="single"/>
                <w:lang w:eastAsia="en-US"/>
              </w:rPr>
            </w:pPr>
            <w:r w:rsidRPr="0068086D">
              <w:rPr>
                <w:rFonts w:eastAsiaTheme="minorHAnsi"/>
                <w:b/>
                <w:szCs w:val="28"/>
                <w:u w:val="single"/>
                <w:lang w:eastAsia="en-US"/>
              </w:rPr>
              <w:t>Открытие новых знаний</w:t>
            </w:r>
          </w:p>
          <w:p w:rsidR="0068086D" w:rsidRPr="0068086D" w:rsidRDefault="0068086D" w:rsidP="0068086D">
            <w:pPr>
              <w:suppressAutoHyphens w:val="0"/>
              <w:spacing w:line="240" w:lineRule="auto"/>
              <w:jc w:val="both"/>
              <w:rPr>
                <w:rFonts w:eastAsiaTheme="minorHAnsi"/>
                <w:b/>
                <w:szCs w:val="28"/>
                <w:lang w:eastAsia="en-US"/>
              </w:rPr>
            </w:pPr>
          </w:p>
          <w:p w:rsidR="0068086D" w:rsidRPr="0068086D" w:rsidRDefault="0068086D" w:rsidP="0068086D">
            <w:pPr>
              <w:suppressAutoHyphens w:val="0"/>
              <w:spacing w:line="240" w:lineRule="auto"/>
              <w:jc w:val="both"/>
              <w:rPr>
                <w:rFonts w:eastAsiaTheme="minorHAnsi"/>
                <w:b/>
                <w:szCs w:val="28"/>
                <w:lang w:eastAsia="en-US"/>
              </w:rPr>
            </w:pPr>
            <w:r w:rsidRPr="0068086D">
              <w:rPr>
                <w:rFonts w:eastAsiaTheme="minorHAnsi"/>
                <w:b/>
                <w:szCs w:val="28"/>
                <w:lang w:eastAsia="en-US"/>
              </w:rPr>
              <w:t xml:space="preserve">- </w:t>
            </w:r>
            <w:r w:rsidRPr="0068086D">
              <w:rPr>
                <w:rFonts w:eastAsiaTheme="minorHAnsi"/>
                <w:szCs w:val="28"/>
                <w:lang w:eastAsia="en-US"/>
              </w:rPr>
              <w:t>Пожалуй, зима – самое волшебное время года. Наверно потому в истории музыки было немало произведений, в которых композиторы «звукописали» картины зимней природы.</w:t>
            </w:r>
          </w:p>
          <w:p w:rsidR="0068086D" w:rsidRPr="0068086D" w:rsidRDefault="0068086D" w:rsidP="0068086D">
            <w:pPr>
              <w:suppressAutoHyphens w:val="0"/>
              <w:spacing w:line="240" w:lineRule="auto"/>
              <w:jc w:val="both"/>
              <w:rPr>
                <w:rFonts w:eastAsiaTheme="minorHAnsi"/>
                <w:b/>
                <w:szCs w:val="28"/>
                <w:lang w:eastAsia="en-US"/>
              </w:rPr>
            </w:pPr>
            <w:r w:rsidRPr="0068086D">
              <w:rPr>
                <w:rFonts w:eastAsiaTheme="minorHAnsi"/>
                <w:b/>
                <w:szCs w:val="28"/>
                <w:lang w:eastAsia="en-US"/>
              </w:rPr>
              <w:t xml:space="preserve">- </w:t>
            </w:r>
            <w:r w:rsidRPr="0068086D">
              <w:rPr>
                <w:rFonts w:eastAsiaTheme="minorHAnsi"/>
                <w:szCs w:val="28"/>
                <w:lang w:eastAsia="en-US"/>
              </w:rPr>
              <w:t>И в начале урока мы услышали 1-ю часть кантаты «Снег идет» Г.В. Свиридова, которая создана по произведениям Бориса Пастернака</w:t>
            </w:r>
            <w:r w:rsidRPr="0068086D">
              <w:rPr>
                <w:rFonts w:eastAsiaTheme="minorHAnsi"/>
                <w:b/>
                <w:szCs w:val="28"/>
                <w:lang w:eastAsia="en-US"/>
              </w:rPr>
              <w:t xml:space="preserve">.  </w:t>
            </w:r>
          </w:p>
          <w:p w:rsidR="0068086D" w:rsidRPr="0068086D" w:rsidRDefault="0068086D" w:rsidP="0068086D">
            <w:pPr>
              <w:suppressAutoHyphens w:val="0"/>
              <w:spacing w:line="240" w:lineRule="auto"/>
              <w:jc w:val="both"/>
              <w:rPr>
                <w:rFonts w:eastAsiaTheme="minorHAnsi"/>
                <w:b/>
                <w:szCs w:val="28"/>
                <w:lang w:eastAsia="en-US"/>
              </w:rPr>
            </w:pPr>
            <w:r>
              <w:rPr>
                <w:rFonts w:eastAsiaTheme="minorHAnsi"/>
                <w:b/>
                <w:szCs w:val="28"/>
                <w:lang w:eastAsia="en-US"/>
              </w:rPr>
              <w:lastRenderedPageBreak/>
              <w:t xml:space="preserve">- </w:t>
            </w:r>
            <w:r w:rsidRPr="0068086D">
              <w:rPr>
                <w:rFonts w:eastAsiaTheme="minorHAnsi"/>
                <w:b/>
                <w:szCs w:val="28"/>
                <w:lang w:eastAsia="en-US"/>
              </w:rPr>
              <w:t>Вы могли бы охарактеризовать данный музыкальный фрагмент?</w:t>
            </w:r>
          </w:p>
          <w:p w:rsidR="0068086D" w:rsidRPr="0068086D" w:rsidRDefault="0068086D" w:rsidP="0068086D">
            <w:pPr>
              <w:suppressAutoHyphens w:val="0"/>
              <w:spacing w:line="240" w:lineRule="auto"/>
              <w:jc w:val="both"/>
              <w:rPr>
                <w:rFonts w:eastAsiaTheme="minorHAnsi"/>
                <w:szCs w:val="28"/>
                <w:lang w:eastAsia="en-US"/>
              </w:rPr>
            </w:pPr>
            <w:r w:rsidRPr="0068086D">
              <w:rPr>
                <w:rFonts w:eastAsiaTheme="minorHAnsi"/>
                <w:b/>
                <w:szCs w:val="28"/>
                <w:lang w:eastAsia="en-US"/>
              </w:rPr>
              <w:t xml:space="preserve">- </w:t>
            </w:r>
            <w:r w:rsidRPr="0068086D">
              <w:rPr>
                <w:rFonts w:eastAsiaTheme="minorHAnsi"/>
                <w:szCs w:val="28"/>
                <w:lang w:eastAsia="en-US"/>
              </w:rPr>
              <w:t>В музыке этой части кантаты передан размеренный, безжалостный ход времени: монотонно на одной ноте поют высокие и низкие голоса, а аккомпанемент завораживает повторами двух неустойчивых аккордов и убаюкивающей нисходящей интонацией, (напоминает колыбельную музыку).</w:t>
            </w:r>
          </w:p>
          <w:p w:rsidR="0068086D" w:rsidRDefault="0068086D" w:rsidP="0068086D">
            <w:pPr>
              <w:suppressAutoHyphens w:val="0"/>
              <w:spacing w:line="240" w:lineRule="auto"/>
              <w:jc w:val="both"/>
              <w:rPr>
                <w:rFonts w:eastAsiaTheme="minorHAnsi"/>
                <w:b/>
                <w:szCs w:val="28"/>
                <w:lang w:eastAsia="en-US"/>
              </w:rPr>
            </w:pPr>
          </w:p>
          <w:p w:rsidR="0068086D" w:rsidRPr="0068086D" w:rsidRDefault="0068086D" w:rsidP="0068086D">
            <w:pPr>
              <w:suppressAutoHyphens w:val="0"/>
              <w:spacing w:line="240" w:lineRule="auto"/>
              <w:jc w:val="both"/>
              <w:rPr>
                <w:rFonts w:eastAsiaTheme="minorHAnsi"/>
                <w:b/>
                <w:szCs w:val="28"/>
                <w:lang w:eastAsia="en-US"/>
              </w:rPr>
            </w:pPr>
            <w:r w:rsidRPr="0068086D">
              <w:rPr>
                <w:rFonts w:eastAsiaTheme="minorHAnsi"/>
                <w:b/>
                <w:szCs w:val="28"/>
                <w:lang w:eastAsia="en-US"/>
              </w:rPr>
              <w:t>- Ребята, а кто может напомнить нам, что такое кантата?</w:t>
            </w:r>
          </w:p>
          <w:p w:rsidR="0068086D" w:rsidRPr="0068086D" w:rsidRDefault="0068086D" w:rsidP="0068086D">
            <w:pPr>
              <w:suppressAutoHyphens w:val="0"/>
              <w:spacing w:line="240" w:lineRule="auto"/>
              <w:rPr>
                <w:rFonts w:eastAsiaTheme="minorHAnsi"/>
                <w:i/>
                <w:szCs w:val="28"/>
                <w:u w:val="single"/>
                <w:lang w:eastAsia="en-US"/>
              </w:rPr>
            </w:pPr>
            <w:r w:rsidRPr="0068086D">
              <w:rPr>
                <w:rFonts w:eastAsiaTheme="minorHAnsi"/>
                <w:b/>
                <w:szCs w:val="28"/>
                <w:lang w:eastAsia="en-US"/>
              </w:rPr>
              <w:t xml:space="preserve">- </w:t>
            </w:r>
            <w:r w:rsidRPr="0068086D">
              <w:rPr>
                <w:rFonts w:eastAsiaTheme="minorHAnsi"/>
                <w:i/>
                <w:szCs w:val="28"/>
                <w:lang w:eastAsia="en-US"/>
              </w:rPr>
              <w:t xml:space="preserve">Кантата – это </w:t>
            </w:r>
            <w:r w:rsidRPr="0068086D">
              <w:rPr>
                <w:rFonts w:eastAsiaTheme="minorHAnsi"/>
                <w:i/>
                <w:color w:val="212529"/>
                <w:szCs w:val="28"/>
                <w:shd w:val="clear" w:color="auto" w:fill="FFFFFF"/>
                <w:lang w:eastAsia="en-US"/>
              </w:rPr>
              <w:t>вокально-инструментальное произведение для солистов, хора и оркестра.</w:t>
            </w:r>
          </w:p>
          <w:p w:rsidR="0068086D" w:rsidRDefault="0068086D" w:rsidP="0068086D">
            <w:pPr>
              <w:suppressAutoHyphens w:val="0"/>
              <w:spacing w:line="240" w:lineRule="auto"/>
              <w:jc w:val="both"/>
              <w:rPr>
                <w:rFonts w:eastAsiaTheme="minorHAnsi"/>
                <w:b/>
                <w:szCs w:val="28"/>
                <w:lang w:eastAsia="en-US"/>
              </w:rPr>
            </w:pPr>
          </w:p>
          <w:p w:rsidR="0068086D" w:rsidRPr="0068086D" w:rsidRDefault="0068086D" w:rsidP="0068086D">
            <w:pPr>
              <w:suppressAutoHyphens w:val="0"/>
              <w:spacing w:line="240" w:lineRule="auto"/>
              <w:jc w:val="both"/>
              <w:rPr>
                <w:rFonts w:eastAsiaTheme="minorHAnsi"/>
                <w:b/>
                <w:szCs w:val="28"/>
                <w:lang w:eastAsia="en-US"/>
              </w:rPr>
            </w:pPr>
            <w:r w:rsidRPr="0068086D">
              <w:rPr>
                <w:rFonts w:eastAsiaTheme="minorHAnsi"/>
                <w:b/>
                <w:szCs w:val="28"/>
                <w:lang w:eastAsia="en-US"/>
              </w:rPr>
              <w:t>- А знаете ли вы еще композиторов, которые писали музыку, посвященную зиме?</w:t>
            </w:r>
          </w:p>
          <w:p w:rsidR="0068086D" w:rsidRDefault="0068086D" w:rsidP="0068086D">
            <w:pPr>
              <w:suppressAutoHyphens w:val="0"/>
              <w:spacing w:line="240" w:lineRule="auto"/>
              <w:jc w:val="both"/>
              <w:rPr>
                <w:rFonts w:eastAsiaTheme="minorHAnsi"/>
                <w:b/>
                <w:szCs w:val="28"/>
                <w:lang w:eastAsia="en-US"/>
              </w:rPr>
            </w:pPr>
            <w:r w:rsidRPr="0068086D">
              <w:rPr>
                <w:rFonts w:eastAsiaTheme="minorHAnsi"/>
                <w:b/>
                <w:szCs w:val="28"/>
                <w:lang w:eastAsia="en-US"/>
              </w:rPr>
              <w:t xml:space="preserve">- </w:t>
            </w:r>
            <w:r w:rsidRPr="0068086D">
              <w:rPr>
                <w:rFonts w:eastAsiaTheme="minorHAnsi"/>
                <w:szCs w:val="28"/>
                <w:lang w:eastAsia="en-US"/>
              </w:rPr>
              <w:t>П.И. Чайковский. На прошлом уроке мы слушали его произведение – «Зимнее утро» из фортепианного цикла «Детский альбом».</w:t>
            </w:r>
          </w:p>
          <w:p w:rsidR="0068086D" w:rsidRPr="0068086D" w:rsidRDefault="0068086D" w:rsidP="0068086D">
            <w:pPr>
              <w:suppressAutoHyphens w:val="0"/>
              <w:spacing w:line="240" w:lineRule="auto"/>
              <w:jc w:val="both"/>
              <w:rPr>
                <w:rFonts w:eastAsiaTheme="minorHAnsi"/>
                <w:b/>
                <w:szCs w:val="28"/>
                <w:lang w:eastAsia="en-US"/>
              </w:rPr>
            </w:pPr>
          </w:p>
          <w:p w:rsidR="0068086D" w:rsidRPr="0068086D" w:rsidRDefault="0068086D" w:rsidP="0068086D">
            <w:pPr>
              <w:suppressAutoHyphens w:val="0"/>
              <w:spacing w:line="240" w:lineRule="auto"/>
              <w:jc w:val="center"/>
              <w:rPr>
                <w:rFonts w:eastAsiaTheme="minorHAnsi"/>
                <w:b/>
                <w:i/>
                <w:szCs w:val="28"/>
                <w:lang w:eastAsia="en-US"/>
              </w:rPr>
            </w:pPr>
            <w:r w:rsidRPr="0068086D">
              <w:rPr>
                <w:rFonts w:eastAsiaTheme="minorHAnsi"/>
                <w:b/>
                <w:i/>
                <w:szCs w:val="28"/>
                <w:lang w:eastAsia="en-US"/>
              </w:rPr>
              <w:t>(слушание «Зимнее уро» из «Детского альбома» П.И. Чаковского)</w:t>
            </w:r>
          </w:p>
          <w:p w:rsidR="0068086D" w:rsidRPr="0068086D" w:rsidRDefault="0068086D" w:rsidP="0068086D">
            <w:pPr>
              <w:suppressAutoHyphens w:val="0"/>
              <w:spacing w:line="240" w:lineRule="auto"/>
              <w:jc w:val="both"/>
              <w:rPr>
                <w:rFonts w:eastAsiaTheme="minorHAnsi"/>
                <w:b/>
                <w:szCs w:val="28"/>
                <w:lang w:eastAsia="en-US"/>
              </w:rPr>
            </w:pPr>
          </w:p>
          <w:p w:rsidR="0068086D" w:rsidRPr="0068086D" w:rsidRDefault="0068086D" w:rsidP="0068086D">
            <w:pPr>
              <w:suppressAutoHyphens w:val="0"/>
              <w:spacing w:line="240" w:lineRule="auto"/>
              <w:jc w:val="both"/>
              <w:rPr>
                <w:rFonts w:eastAsiaTheme="minorHAnsi"/>
                <w:szCs w:val="28"/>
                <w:lang w:eastAsia="en-US"/>
              </w:rPr>
            </w:pPr>
            <w:r w:rsidRPr="0068086D">
              <w:rPr>
                <w:rFonts w:eastAsiaTheme="minorHAnsi"/>
                <w:b/>
                <w:szCs w:val="28"/>
                <w:lang w:eastAsia="en-US"/>
              </w:rPr>
              <w:t>- Ребята, что рисует нам музыка в данном произведении композитора?</w:t>
            </w:r>
            <w:r>
              <w:rPr>
                <w:rFonts w:eastAsiaTheme="minorHAnsi"/>
                <w:szCs w:val="28"/>
                <w:lang w:eastAsia="en-US"/>
              </w:rPr>
              <w:t xml:space="preserve"> </w:t>
            </w:r>
            <w:r w:rsidRPr="0068086D">
              <w:rPr>
                <w:rFonts w:eastAsiaTheme="minorHAnsi"/>
                <w:b/>
                <w:szCs w:val="28"/>
                <w:lang w:eastAsia="en-US"/>
              </w:rPr>
              <w:t xml:space="preserve">- </w:t>
            </w:r>
            <w:r w:rsidRPr="0068086D">
              <w:rPr>
                <w:rFonts w:eastAsiaTheme="minorHAnsi"/>
                <w:szCs w:val="28"/>
                <w:lang w:eastAsia="en-US"/>
              </w:rPr>
              <w:t xml:space="preserve">Музыка нарисовала картину зимнего утра </w:t>
            </w:r>
          </w:p>
          <w:p w:rsidR="0068086D" w:rsidRPr="0068086D" w:rsidRDefault="0068086D" w:rsidP="0068086D">
            <w:pPr>
              <w:suppressAutoHyphens w:val="0"/>
              <w:spacing w:line="240" w:lineRule="auto"/>
              <w:jc w:val="both"/>
              <w:rPr>
                <w:rFonts w:eastAsiaTheme="minorHAnsi"/>
                <w:szCs w:val="28"/>
                <w:lang w:eastAsia="en-US"/>
              </w:rPr>
            </w:pPr>
            <w:r w:rsidRPr="0068086D">
              <w:rPr>
                <w:rFonts w:eastAsiaTheme="minorHAnsi"/>
                <w:b/>
                <w:szCs w:val="28"/>
                <w:lang w:eastAsia="en-US"/>
              </w:rPr>
              <w:t>- А какое оно?</w:t>
            </w:r>
            <w:r>
              <w:rPr>
                <w:rFonts w:eastAsiaTheme="minorHAnsi"/>
                <w:szCs w:val="28"/>
                <w:lang w:eastAsia="en-US"/>
              </w:rPr>
              <w:t xml:space="preserve"> </w:t>
            </w:r>
            <w:r>
              <w:rPr>
                <w:rFonts w:eastAsiaTheme="minorHAnsi"/>
                <w:b/>
                <w:szCs w:val="28"/>
                <w:lang w:eastAsia="en-US"/>
              </w:rPr>
              <w:t xml:space="preserve">- </w:t>
            </w:r>
            <w:r w:rsidRPr="0068086D">
              <w:rPr>
                <w:rFonts w:eastAsiaTheme="minorHAnsi"/>
                <w:szCs w:val="28"/>
                <w:lang w:eastAsia="en-US"/>
              </w:rPr>
              <w:t>холодное, метельное…</w:t>
            </w:r>
          </w:p>
          <w:p w:rsidR="0068086D" w:rsidRPr="0068086D" w:rsidRDefault="0068086D" w:rsidP="0068086D">
            <w:pPr>
              <w:suppressAutoHyphens w:val="0"/>
              <w:spacing w:line="240" w:lineRule="auto"/>
              <w:jc w:val="both"/>
              <w:rPr>
                <w:rFonts w:eastAsiaTheme="minorHAnsi"/>
                <w:szCs w:val="28"/>
                <w:lang w:eastAsia="en-US"/>
              </w:rPr>
            </w:pPr>
            <w:r w:rsidRPr="0068086D">
              <w:rPr>
                <w:rFonts w:eastAsiaTheme="minorHAnsi"/>
                <w:b/>
                <w:szCs w:val="28"/>
                <w:lang w:eastAsia="en-US"/>
              </w:rPr>
              <w:t>- Как вы это поняли?</w:t>
            </w:r>
          </w:p>
          <w:p w:rsidR="0068086D" w:rsidRPr="0068086D" w:rsidRDefault="0068086D" w:rsidP="0068086D">
            <w:pPr>
              <w:suppressAutoHyphens w:val="0"/>
              <w:spacing w:line="240" w:lineRule="auto"/>
              <w:jc w:val="both"/>
              <w:rPr>
                <w:rFonts w:eastAsiaTheme="minorHAnsi"/>
                <w:szCs w:val="28"/>
                <w:lang w:eastAsia="en-US"/>
              </w:rPr>
            </w:pPr>
            <w:r w:rsidRPr="0068086D">
              <w:rPr>
                <w:rFonts w:eastAsiaTheme="minorHAnsi"/>
                <w:b/>
                <w:szCs w:val="28"/>
                <w:lang w:eastAsia="en-US"/>
              </w:rPr>
              <w:t xml:space="preserve">- </w:t>
            </w:r>
            <w:r w:rsidRPr="0068086D">
              <w:rPr>
                <w:rFonts w:eastAsiaTheme="minorHAnsi"/>
                <w:szCs w:val="28"/>
                <w:lang w:eastAsia="en-US"/>
              </w:rPr>
              <w:t>Музыка звучит встревоженно, местами жалобно.</w:t>
            </w:r>
          </w:p>
          <w:p w:rsidR="0068086D" w:rsidRDefault="0068086D" w:rsidP="0068086D">
            <w:pPr>
              <w:suppressAutoHyphens w:val="0"/>
              <w:spacing w:line="240" w:lineRule="auto"/>
              <w:jc w:val="both"/>
              <w:rPr>
                <w:rFonts w:eastAsiaTheme="minorHAnsi"/>
                <w:b/>
                <w:szCs w:val="28"/>
                <w:lang w:eastAsia="en-US"/>
              </w:rPr>
            </w:pPr>
          </w:p>
          <w:p w:rsidR="0068086D" w:rsidRPr="0068086D" w:rsidRDefault="0068086D" w:rsidP="0068086D">
            <w:pPr>
              <w:suppressAutoHyphens w:val="0"/>
              <w:spacing w:line="240" w:lineRule="auto"/>
              <w:jc w:val="both"/>
              <w:rPr>
                <w:rFonts w:eastAsiaTheme="minorHAnsi"/>
                <w:szCs w:val="28"/>
                <w:lang w:eastAsia="en-US"/>
              </w:rPr>
            </w:pPr>
            <w:r w:rsidRPr="0068086D">
              <w:rPr>
                <w:rFonts w:eastAsiaTheme="minorHAnsi"/>
                <w:b/>
                <w:szCs w:val="28"/>
                <w:lang w:eastAsia="en-US"/>
              </w:rPr>
              <w:t xml:space="preserve">- </w:t>
            </w:r>
            <w:r w:rsidRPr="0068086D">
              <w:rPr>
                <w:rFonts w:eastAsiaTheme="minorHAnsi"/>
                <w:szCs w:val="28"/>
                <w:lang w:eastAsia="en-US"/>
              </w:rPr>
              <w:t>Действительно, в средней части встревоженное настроение дополняется легкой грустью, звучат жалобные, будто умоляющие интонации, будто плохая погода омрачила радость наступающего дня.</w:t>
            </w:r>
          </w:p>
          <w:p w:rsidR="0068086D" w:rsidRPr="0068086D" w:rsidRDefault="0068086D" w:rsidP="0068086D">
            <w:pPr>
              <w:suppressAutoHyphens w:val="0"/>
              <w:spacing w:line="240" w:lineRule="auto"/>
              <w:jc w:val="both"/>
              <w:rPr>
                <w:rFonts w:eastAsiaTheme="minorHAnsi"/>
                <w:szCs w:val="28"/>
                <w:lang w:eastAsia="en-US"/>
              </w:rPr>
            </w:pPr>
            <w:r w:rsidRPr="0068086D">
              <w:rPr>
                <w:rFonts w:eastAsiaTheme="minorHAnsi"/>
                <w:b/>
                <w:szCs w:val="28"/>
                <w:lang w:eastAsia="en-US"/>
              </w:rPr>
              <w:t xml:space="preserve">- </w:t>
            </w:r>
            <w:r w:rsidRPr="0068086D">
              <w:rPr>
                <w:rFonts w:eastAsiaTheme="minorHAnsi"/>
                <w:szCs w:val="28"/>
                <w:lang w:eastAsia="en-US"/>
              </w:rPr>
              <w:t>Времена года, как люди, разные на лицо и душой. И зима наша разная. И сегодня, если вы будете внимательны – обязательно услышите и увидите разную музыку зимы, разные звуки и краски этого времени года.</w:t>
            </w:r>
          </w:p>
          <w:p w:rsidR="0068086D" w:rsidRDefault="0068086D" w:rsidP="0068086D">
            <w:pPr>
              <w:suppressAutoHyphens w:val="0"/>
              <w:spacing w:line="240" w:lineRule="auto"/>
              <w:jc w:val="both"/>
              <w:rPr>
                <w:rFonts w:eastAsiaTheme="minorHAnsi"/>
                <w:szCs w:val="28"/>
                <w:lang w:eastAsia="en-US"/>
              </w:rPr>
            </w:pPr>
            <w:r w:rsidRPr="0068086D">
              <w:rPr>
                <w:rFonts w:eastAsiaTheme="minorHAnsi"/>
                <w:b/>
                <w:szCs w:val="28"/>
                <w:lang w:eastAsia="en-US"/>
              </w:rPr>
              <w:lastRenderedPageBreak/>
              <w:t xml:space="preserve">- </w:t>
            </w:r>
            <w:r w:rsidRPr="0068086D">
              <w:rPr>
                <w:rFonts w:eastAsiaTheme="minorHAnsi"/>
                <w:szCs w:val="28"/>
                <w:lang w:eastAsia="en-US"/>
              </w:rPr>
              <w:t xml:space="preserve">Ребята, а знали ли вы, что история музыки знает 4-х композиторов, которые своей музыкой описали все четыре времени года. Их произведения так и называются «Времена года». Это русские композиторы – П.И. Чайковский и И. Глазунов, итальянский композитор Антонио Вивальди и австрийский композитор Йозеф Гайдн. </w:t>
            </w:r>
          </w:p>
          <w:p w:rsidR="0068086D" w:rsidRPr="0068086D" w:rsidRDefault="0068086D" w:rsidP="0068086D">
            <w:pPr>
              <w:suppressAutoHyphens w:val="0"/>
              <w:spacing w:line="240" w:lineRule="auto"/>
              <w:jc w:val="both"/>
              <w:rPr>
                <w:rFonts w:eastAsiaTheme="minorHAnsi"/>
                <w:szCs w:val="28"/>
                <w:lang w:eastAsia="en-US"/>
              </w:rPr>
            </w:pPr>
          </w:p>
          <w:p w:rsidR="0068086D" w:rsidRPr="0068086D" w:rsidRDefault="0068086D" w:rsidP="0068086D">
            <w:pPr>
              <w:suppressAutoHyphens w:val="0"/>
              <w:spacing w:line="240" w:lineRule="auto"/>
              <w:jc w:val="both"/>
              <w:rPr>
                <w:rFonts w:eastAsiaTheme="minorHAnsi"/>
                <w:b/>
                <w:szCs w:val="28"/>
                <w:lang w:eastAsia="en-US"/>
              </w:rPr>
            </w:pPr>
            <w:r w:rsidRPr="0068086D">
              <w:rPr>
                <w:rFonts w:eastAsiaTheme="minorHAnsi"/>
                <w:b/>
                <w:szCs w:val="28"/>
                <w:lang w:eastAsia="en-US"/>
              </w:rPr>
              <w:t xml:space="preserve"> - Как вы считаете, из скольких частей может состоять произведение «Времена года»?</w:t>
            </w:r>
          </w:p>
          <w:p w:rsidR="0068086D" w:rsidRPr="0068086D" w:rsidRDefault="0068086D" w:rsidP="0068086D">
            <w:pPr>
              <w:suppressAutoHyphens w:val="0"/>
              <w:spacing w:line="240" w:lineRule="auto"/>
              <w:jc w:val="both"/>
              <w:rPr>
                <w:rFonts w:eastAsiaTheme="minorHAnsi"/>
                <w:b/>
                <w:szCs w:val="28"/>
                <w:lang w:eastAsia="en-US"/>
              </w:rPr>
            </w:pPr>
            <w:r w:rsidRPr="0068086D">
              <w:rPr>
                <w:rFonts w:eastAsiaTheme="minorHAnsi"/>
                <w:b/>
                <w:szCs w:val="28"/>
                <w:lang w:eastAsia="en-US"/>
              </w:rPr>
              <w:t xml:space="preserve">- </w:t>
            </w:r>
            <w:r w:rsidRPr="0068086D">
              <w:rPr>
                <w:rFonts w:eastAsiaTheme="minorHAnsi"/>
                <w:szCs w:val="28"/>
                <w:lang w:eastAsia="en-US"/>
              </w:rPr>
              <w:t>4, 12</w:t>
            </w:r>
          </w:p>
          <w:p w:rsidR="0068086D" w:rsidRPr="0068086D" w:rsidRDefault="0068086D" w:rsidP="0068086D">
            <w:pPr>
              <w:suppressAutoHyphens w:val="0"/>
              <w:spacing w:line="240" w:lineRule="auto"/>
              <w:jc w:val="both"/>
              <w:rPr>
                <w:rFonts w:eastAsiaTheme="minorHAnsi"/>
                <w:b/>
                <w:szCs w:val="28"/>
                <w:lang w:eastAsia="en-US"/>
              </w:rPr>
            </w:pPr>
            <w:r w:rsidRPr="0068086D">
              <w:rPr>
                <w:rFonts w:eastAsiaTheme="minorHAnsi"/>
                <w:b/>
                <w:szCs w:val="28"/>
                <w:lang w:eastAsia="en-US"/>
              </w:rPr>
              <w:t>- 4 – понятно, а почему 12? Почему в альбоме может быть 12 пьес? Например, у Чайковского?</w:t>
            </w:r>
          </w:p>
          <w:p w:rsidR="0068086D" w:rsidRPr="0068086D" w:rsidRDefault="0068086D" w:rsidP="0068086D">
            <w:pPr>
              <w:suppressAutoHyphens w:val="0"/>
              <w:spacing w:line="240" w:lineRule="auto"/>
              <w:jc w:val="both"/>
              <w:rPr>
                <w:rFonts w:eastAsiaTheme="minorHAnsi"/>
                <w:b/>
                <w:szCs w:val="28"/>
                <w:lang w:eastAsia="en-US"/>
              </w:rPr>
            </w:pPr>
            <w:r w:rsidRPr="0068086D">
              <w:rPr>
                <w:rFonts w:eastAsiaTheme="minorHAnsi"/>
                <w:b/>
                <w:szCs w:val="28"/>
                <w:lang w:eastAsia="en-US"/>
              </w:rPr>
              <w:t xml:space="preserve">- </w:t>
            </w:r>
            <w:r w:rsidRPr="0068086D">
              <w:rPr>
                <w:rFonts w:eastAsiaTheme="minorHAnsi"/>
                <w:szCs w:val="28"/>
                <w:lang w:eastAsia="en-US"/>
              </w:rPr>
              <w:t>По количеству месяцев в году.</w:t>
            </w:r>
          </w:p>
          <w:p w:rsidR="0068086D" w:rsidRPr="0068086D" w:rsidRDefault="0068086D" w:rsidP="0068086D">
            <w:pPr>
              <w:suppressAutoHyphens w:val="0"/>
              <w:spacing w:line="240" w:lineRule="auto"/>
              <w:jc w:val="both"/>
              <w:rPr>
                <w:rFonts w:eastAsiaTheme="minorHAnsi"/>
                <w:b/>
                <w:szCs w:val="28"/>
                <w:lang w:eastAsia="en-US"/>
              </w:rPr>
            </w:pPr>
          </w:p>
          <w:p w:rsidR="0068086D" w:rsidRPr="0068086D" w:rsidRDefault="0068086D" w:rsidP="0068086D">
            <w:pPr>
              <w:suppressAutoHyphens w:val="0"/>
              <w:spacing w:line="240" w:lineRule="auto"/>
              <w:jc w:val="both"/>
              <w:rPr>
                <w:rFonts w:eastAsiaTheme="minorHAnsi"/>
                <w:szCs w:val="28"/>
                <w:lang w:eastAsia="en-US"/>
              </w:rPr>
            </w:pPr>
            <w:r w:rsidRPr="0068086D">
              <w:rPr>
                <w:rFonts w:eastAsiaTheme="minorHAnsi"/>
                <w:b/>
                <w:szCs w:val="28"/>
                <w:lang w:eastAsia="en-US"/>
              </w:rPr>
              <w:t xml:space="preserve">- </w:t>
            </w:r>
            <w:r w:rsidRPr="0068086D">
              <w:rPr>
                <w:rFonts w:eastAsiaTheme="minorHAnsi"/>
                <w:szCs w:val="28"/>
                <w:lang w:eastAsia="en-US"/>
              </w:rPr>
              <w:t xml:space="preserve">Мы уже знакомы с этим альбомом. </w:t>
            </w:r>
            <w:r w:rsidRPr="0068086D">
              <w:rPr>
                <w:rFonts w:eastAsiaTheme="minorHAnsi"/>
                <w:b/>
                <w:szCs w:val="28"/>
                <w:lang w:eastAsia="en-US"/>
              </w:rPr>
              <w:t>Что мы слушали из него?</w:t>
            </w:r>
          </w:p>
          <w:p w:rsidR="0068086D" w:rsidRPr="0068086D" w:rsidRDefault="0068086D" w:rsidP="0068086D">
            <w:pPr>
              <w:suppressAutoHyphens w:val="0"/>
              <w:spacing w:line="240" w:lineRule="auto"/>
              <w:jc w:val="both"/>
              <w:rPr>
                <w:rFonts w:eastAsiaTheme="minorHAnsi"/>
                <w:szCs w:val="28"/>
                <w:lang w:eastAsia="en-US"/>
              </w:rPr>
            </w:pPr>
            <w:r w:rsidRPr="0068086D">
              <w:rPr>
                <w:rFonts w:eastAsiaTheme="minorHAnsi"/>
                <w:b/>
                <w:szCs w:val="28"/>
                <w:lang w:eastAsia="en-US"/>
              </w:rPr>
              <w:t xml:space="preserve">- </w:t>
            </w:r>
            <w:r w:rsidRPr="0068086D">
              <w:rPr>
                <w:rFonts w:eastAsiaTheme="minorHAnsi"/>
                <w:szCs w:val="28"/>
                <w:lang w:eastAsia="en-US"/>
              </w:rPr>
              <w:t>«Осеннюю песню», («Октябрь»).</w:t>
            </w:r>
          </w:p>
          <w:p w:rsidR="0068086D" w:rsidRPr="0068086D" w:rsidRDefault="0068086D" w:rsidP="0068086D">
            <w:pPr>
              <w:suppressAutoHyphens w:val="0"/>
              <w:spacing w:line="240" w:lineRule="auto"/>
              <w:jc w:val="both"/>
              <w:rPr>
                <w:rFonts w:eastAsiaTheme="minorHAnsi"/>
                <w:b/>
                <w:szCs w:val="28"/>
                <w:lang w:eastAsia="en-US"/>
              </w:rPr>
            </w:pPr>
          </w:p>
          <w:p w:rsidR="006251C5" w:rsidRPr="0068086D" w:rsidRDefault="006251C5" w:rsidP="006251C5">
            <w:pPr>
              <w:suppressAutoHyphens w:val="0"/>
              <w:spacing w:line="240" w:lineRule="auto"/>
              <w:rPr>
                <w:rFonts w:eastAsiaTheme="minorHAnsi"/>
                <w:b/>
                <w:szCs w:val="28"/>
                <w:u w:val="single"/>
                <w:lang w:eastAsia="en-US"/>
              </w:rPr>
            </w:pPr>
            <w:r w:rsidRPr="0068086D">
              <w:rPr>
                <w:rFonts w:eastAsiaTheme="minorHAnsi"/>
                <w:b/>
                <w:szCs w:val="28"/>
                <w:u w:val="single"/>
                <w:lang w:eastAsia="en-US"/>
              </w:rPr>
              <w:t xml:space="preserve">Чтец 3: </w:t>
            </w:r>
          </w:p>
          <w:p w:rsidR="006251C5" w:rsidRPr="0068086D" w:rsidRDefault="006251C5" w:rsidP="006251C5">
            <w:pPr>
              <w:suppressAutoHyphens w:val="0"/>
              <w:spacing w:line="240" w:lineRule="auto"/>
              <w:rPr>
                <w:rFonts w:eastAsiaTheme="minorHAnsi"/>
                <w:b/>
                <w:i/>
                <w:szCs w:val="28"/>
                <w:lang w:eastAsia="en-US"/>
              </w:rPr>
            </w:pPr>
            <w:r w:rsidRPr="0068086D">
              <w:rPr>
                <w:rFonts w:eastAsiaTheme="minorHAnsi"/>
                <w:b/>
                <w:i/>
                <w:szCs w:val="28"/>
                <w:lang w:eastAsia="en-US"/>
              </w:rPr>
              <w:t>Снежинки белые летят</w:t>
            </w:r>
          </w:p>
          <w:p w:rsidR="006251C5" w:rsidRPr="0068086D" w:rsidRDefault="006251C5" w:rsidP="006251C5">
            <w:pPr>
              <w:suppressAutoHyphens w:val="0"/>
              <w:spacing w:line="240" w:lineRule="auto"/>
              <w:rPr>
                <w:rFonts w:eastAsiaTheme="minorHAnsi"/>
                <w:b/>
                <w:i/>
                <w:szCs w:val="28"/>
                <w:lang w:eastAsia="en-US"/>
              </w:rPr>
            </w:pPr>
            <w:r w:rsidRPr="0068086D">
              <w:rPr>
                <w:rFonts w:eastAsiaTheme="minorHAnsi"/>
                <w:b/>
                <w:i/>
                <w:szCs w:val="28"/>
                <w:lang w:eastAsia="en-US"/>
              </w:rPr>
              <w:t>Со звуком хрусталя.</w:t>
            </w:r>
          </w:p>
          <w:p w:rsidR="006251C5" w:rsidRPr="0068086D" w:rsidRDefault="006251C5" w:rsidP="006251C5">
            <w:pPr>
              <w:suppressAutoHyphens w:val="0"/>
              <w:spacing w:line="240" w:lineRule="auto"/>
              <w:rPr>
                <w:rFonts w:eastAsiaTheme="minorHAnsi"/>
                <w:b/>
                <w:i/>
                <w:szCs w:val="28"/>
                <w:lang w:eastAsia="en-US"/>
              </w:rPr>
            </w:pPr>
            <w:r w:rsidRPr="0068086D">
              <w:rPr>
                <w:rFonts w:eastAsiaTheme="minorHAnsi"/>
                <w:b/>
                <w:i/>
                <w:szCs w:val="28"/>
                <w:lang w:eastAsia="en-US"/>
              </w:rPr>
              <w:t>С небес струится звездопад,</w:t>
            </w:r>
            <w:r w:rsidRPr="0068086D">
              <w:rPr>
                <w:rFonts w:eastAsiaTheme="minorHAnsi"/>
                <w:b/>
                <w:i/>
                <w:szCs w:val="28"/>
                <w:lang w:eastAsia="en-US"/>
              </w:rPr>
              <w:br/>
              <w:t>Лазурный свет даря.</w:t>
            </w:r>
          </w:p>
          <w:p w:rsidR="006251C5" w:rsidRPr="0068086D" w:rsidRDefault="006251C5" w:rsidP="006251C5">
            <w:pPr>
              <w:suppressAutoHyphens w:val="0"/>
              <w:spacing w:line="240" w:lineRule="auto"/>
              <w:rPr>
                <w:rFonts w:eastAsiaTheme="minorHAnsi"/>
                <w:b/>
                <w:i/>
                <w:szCs w:val="28"/>
                <w:lang w:eastAsia="en-US"/>
              </w:rPr>
            </w:pPr>
            <w:r w:rsidRPr="0068086D">
              <w:rPr>
                <w:rFonts w:eastAsiaTheme="minorHAnsi"/>
                <w:b/>
                <w:i/>
                <w:szCs w:val="28"/>
                <w:lang w:eastAsia="en-US"/>
              </w:rPr>
              <w:t>Настали будни декабря</w:t>
            </w:r>
          </w:p>
          <w:p w:rsidR="006251C5" w:rsidRPr="0068086D" w:rsidRDefault="006251C5" w:rsidP="006251C5">
            <w:pPr>
              <w:suppressAutoHyphens w:val="0"/>
              <w:spacing w:line="240" w:lineRule="auto"/>
              <w:rPr>
                <w:rFonts w:eastAsiaTheme="minorHAnsi"/>
                <w:b/>
                <w:i/>
                <w:szCs w:val="28"/>
                <w:lang w:eastAsia="en-US"/>
              </w:rPr>
            </w:pPr>
            <w:r w:rsidRPr="0068086D">
              <w:rPr>
                <w:rFonts w:eastAsiaTheme="minorHAnsi"/>
                <w:b/>
                <w:i/>
                <w:szCs w:val="28"/>
                <w:lang w:eastAsia="en-US"/>
              </w:rPr>
              <w:t>Все холоднее дни.</w:t>
            </w:r>
          </w:p>
          <w:p w:rsidR="006251C5" w:rsidRPr="0068086D" w:rsidRDefault="006251C5" w:rsidP="006251C5">
            <w:pPr>
              <w:suppressAutoHyphens w:val="0"/>
              <w:spacing w:line="240" w:lineRule="auto"/>
              <w:rPr>
                <w:rFonts w:eastAsiaTheme="minorHAnsi"/>
                <w:b/>
                <w:i/>
                <w:szCs w:val="28"/>
                <w:lang w:eastAsia="en-US"/>
              </w:rPr>
            </w:pPr>
            <w:r w:rsidRPr="0068086D">
              <w:rPr>
                <w:rFonts w:eastAsiaTheme="minorHAnsi"/>
                <w:b/>
                <w:i/>
                <w:szCs w:val="28"/>
                <w:lang w:eastAsia="en-US"/>
              </w:rPr>
              <w:t>Объяла землю тишина,</w:t>
            </w:r>
            <w:r w:rsidRPr="0068086D">
              <w:rPr>
                <w:rFonts w:eastAsiaTheme="minorHAnsi"/>
                <w:b/>
                <w:i/>
                <w:szCs w:val="28"/>
                <w:lang w:eastAsia="en-US"/>
              </w:rPr>
              <w:br/>
              <w:t>Вдруг погрузив во сны…</w:t>
            </w:r>
          </w:p>
          <w:p w:rsidR="006251C5" w:rsidRPr="003E14CE" w:rsidRDefault="006251C5" w:rsidP="006251C5">
            <w:pPr>
              <w:shd w:val="clear" w:color="auto" w:fill="FFFFFF"/>
              <w:suppressAutoHyphens w:val="0"/>
              <w:spacing w:line="240" w:lineRule="auto"/>
              <w:contextualSpacing/>
              <w:rPr>
                <w:color w:val="000000"/>
                <w:lang w:eastAsia="ru-RU"/>
              </w:rPr>
            </w:pPr>
          </w:p>
          <w:p w:rsidR="006251C5" w:rsidRPr="006251C5" w:rsidRDefault="006251C5" w:rsidP="006251C5">
            <w:pPr>
              <w:suppressAutoHyphens w:val="0"/>
              <w:spacing w:line="240" w:lineRule="auto"/>
              <w:jc w:val="both"/>
              <w:rPr>
                <w:rFonts w:eastAsiaTheme="minorHAnsi"/>
                <w:szCs w:val="28"/>
                <w:lang w:eastAsia="en-US"/>
              </w:rPr>
            </w:pPr>
            <w:r w:rsidRPr="006251C5">
              <w:rPr>
                <w:rFonts w:eastAsiaTheme="minorHAnsi"/>
                <w:b/>
                <w:szCs w:val="28"/>
                <w:lang w:eastAsia="en-US"/>
              </w:rPr>
              <w:t xml:space="preserve">- </w:t>
            </w:r>
            <w:r w:rsidRPr="006251C5">
              <w:rPr>
                <w:rFonts w:eastAsiaTheme="minorHAnsi"/>
                <w:szCs w:val="28"/>
                <w:lang w:eastAsia="en-US"/>
              </w:rPr>
              <w:t xml:space="preserve">Сейчас мы послушаем еще одну из 12 пьес, входящих в цикл «Времена года» П.И. Чайковского, которая называется «Декабрь». </w:t>
            </w:r>
          </w:p>
          <w:p w:rsidR="006251C5" w:rsidRPr="006251C5" w:rsidRDefault="006251C5" w:rsidP="006251C5">
            <w:pPr>
              <w:suppressAutoHyphens w:val="0"/>
              <w:spacing w:line="240" w:lineRule="auto"/>
              <w:jc w:val="both"/>
              <w:rPr>
                <w:rFonts w:eastAsiaTheme="minorHAnsi"/>
                <w:szCs w:val="28"/>
                <w:lang w:eastAsia="en-US"/>
              </w:rPr>
            </w:pPr>
            <w:r w:rsidRPr="006251C5">
              <w:rPr>
                <w:rFonts w:eastAsiaTheme="minorHAnsi"/>
                <w:b/>
                <w:szCs w:val="28"/>
                <w:lang w:eastAsia="en-US"/>
              </w:rPr>
              <w:t xml:space="preserve">- </w:t>
            </w:r>
            <w:r w:rsidRPr="006251C5">
              <w:rPr>
                <w:rFonts w:eastAsiaTheme="minorHAnsi"/>
                <w:szCs w:val="28"/>
                <w:lang w:eastAsia="en-US"/>
              </w:rPr>
              <w:t>Прежде чем мы начнем слушать музыку, я хочу напомнить вам, что музыка – это особая страна, Не каждому дано войти в ее прекрасный волшебный мир. Только самому внимательному слушателю она откроет свои сказочные ворота. Вслушайтесь в чудесные звуки музыки.</w:t>
            </w:r>
          </w:p>
          <w:p w:rsidR="006251C5" w:rsidRPr="006251C5" w:rsidRDefault="006251C5" w:rsidP="006251C5">
            <w:pPr>
              <w:suppressAutoHyphens w:val="0"/>
              <w:spacing w:line="240" w:lineRule="auto"/>
              <w:jc w:val="both"/>
              <w:rPr>
                <w:rFonts w:eastAsiaTheme="minorHAnsi"/>
                <w:b/>
                <w:szCs w:val="28"/>
                <w:lang w:eastAsia="en-US"/>
              </w:rPr>
            </w:pPr>
          </w:p>
          <w:p w:rsidR="006251C5" w:rsidRPr="006251C5" w:rsidRDefault="006251C5" w:rsidP="006251C5">
            <w:pPr>
              <w:suppressAutoHyphens w:val="0"/>
              <w:spacing w:line="240" w:lineRule="auto"/>
              <w:jc w:val="center"/>
              <w:rPr>
                <w:rFonts w:eastAsiaTheme="minorHAnsi"/>
                <w:b/>
                <w:i/>
                <w:szCs w:val="28"/>
                <w:lang w:eastAsia="en-US"/>
              </w:rPr>
            </w:pPr>
            <w:r w:rsidRPr="006251C5">
              <w:rPr>
                <w:rFonts w:eastAsiaTheme="minorHAnsi"/>
                <w:b/>
                <w:i/>
                <w:szCs w:val="28"/>
                <w:lang w:eastAsia="en-US"/>
              </w:rPr>
              <w:t>(Звучит «Декабрь» П.И. Чайковского (фортепиано))</w:t>
            </w:r>
          </w:p>
          <w:p w:rsidR="006251C5" w:rsidRPr="006251C5" w:rsidRDefault="006251C5" w:rsidP="006251C5">
            <w:pPr>
              <w:suppressAutoHyphens w:val="0"/>
              <w:spacing w:line="240" w:lineRule="auto"/>
              <w:jc w:val="both"/>
              <w:rPr>
                <w:rFonts w:eastAsiaTheme="minorHAnsi"/>
                <w:b/>
                <w:szCs w:val="28"/>
                <w:lang w:eastAsia="en-US"/>
              </w:rPr>
            </w:pPr>
          </w:p>
          <w:p w:rsidR="006251C5" w:rsidRPr="006251C5" w:rsidRDefault="006251C5" w:rsidP="006251C5">
            <w:pPr>
              <w:suppressAutoHyphens w:val="0"/>
              <w:spacing w:line="240" w:lineRule="auto"/>
              <w:jc w:val="both"/>
              <w:rPr>
                <w:rFonts w:eastAsiaTheme="minorHAnsi"/>
                <w:b/>
                <w:szCs w:val="28"/>
                <w:lang w:eastAsia="en-US"/>
              </w:rPr>
            </w:pPr>
            <w:r w:rsidRPr="006251C5">
              <w:rPr>
                <w:rFonts w:eastAsiaTheme="minorHAnsi"/>
                <w:b/>
                <w:szCs w:val="28"/>
                <w:lang w:eastAsia="en-US"/>
              </w:rPr>
              <w:t>- В исполнении какого музыкального инструмента звучит это произведение?</w:t>
            </w:r>
            <w:r>
              <w:rPr>
                <w:rFonts w:eastAsiaTheme="minorHAnsi"/>
                <w:b/>
                <w:szCs w:val="28"/>
                <w:lang w:eastAsia="en-US"/>
              </w:rPr>
              <w:t xml:space="preserve">  </w:t>
            </w:r>
            <w:r w:rsidRPr="006251C5">
              <w:rPr>
                <w:rFonts w:eastAsiaTheme="minorHAnsi"/>
                <w:b/>
                <w:szCs w:val="28"/>
                <w:lang w:eastAsia="en-US"/>
              </w:rPr>
              <w:t xml:space="preserve">- </w:t>
            </w:r>
            <w:r w:rsidRPr="006251C5">
              <w:rPr>
                <w:rFonts w:eastAsiaTheme="minorHAnsi"/>
                <w:szCs w:val="28"/>
                <w:lang w:eastAsia="en-US"/>
              </w:rPr>
              <w:t>фортепиано</w:t>
            </w:r>
          </w:p>
          <w:p w:rsidR="006251C5" w:rsidRPr="006251C5" w:rsidRDefault="006251C5" w:rsidP="006251C5">
            <w:pPr>
              <w:suppressAutoHyphens w:val="0"/>
              <w:spacing w:line="240" w:lineRule="auto"/>
              <w:jc w:val="both"/>
              <w:rPr>
                <w:rFonts w:eastAsiaTheme="minorHAnsi"/>
                <w:szCs w:val="28"/>
                <w:lang w:eastAsia="en-US"/>
              </w:rPr>
            </w:pPr>
            <w:r w:rsidRPr="006251C5">
              <w:rPr>
                <w:rFonts w:eastAsiaTheme="minorHAnsi"/>
                <w:b/>
                <w:szCs w:val="28"/>
                <w:lang w:eastAsia="en-US"/>
              </w:rPr>
              <w:t>- А каков характер музыки?</w:t>
            </w:r>
            <w:r>
              <w:rPr>
                <w:rFonts w:eastAsiaTheme="minorHAnsi"/>
                <w:szCs w:val="28"/>
                <w:lang w:eastAsia="en-US"/>
              </w:rPr>
              <w:t xml:space="preserve"> </w:t>
            </w:r>
            <w:r w:rsidRPr="006251C5">
              <w:rPr>
                <w:rFonts w:eastAsiaTheme="minorHAnsi"/>
                <w:b/>
                <w:szCs w:val="28"/>
                <w:lang w:eastAsia="en-US"/>
              </w:rPr>
              <w:t xml:space="preserve">- </w:t>
            </w:r>
            <w:r w:rsidRPr="006251C5">
              <w:rPr>
                <w:rFonts w:eastAsiaTheme="minorHAnsi"/>
                <w:szCs w:val="28"/>
                <w:lang w:eastAsia="en-US"/>
              </w:rPr>
              <w:t>спокойный, светлый</w:t>
            </w:r>
          </w:p>
          <w:p w:rsidR="006251C5" w:rsidRPr="006251C5" w:rsidRDefault="006251C5" w:rsidP="006251C5">
            <w:pPr>
              <w:suppressAutoHyphens w:val="0"/>
              <w:spacing w:line="240" w:lineRule="auto"/>
              <w:jc w:val="both"/>
              <w:rPr>
                <w:rFonts w:eastAsiaTheme="minorHAnsi"/>
                <w:b/>
                <w:szCs w:val="28"/>
                <w:lang w:eastAsia="en-US"/>
              </w:rPr>
            </w:pPr>
            <w:r w:rsidRPr="006251C5">
              <w:rPr>
                <w:rFonts w:eastAsiaTheme="minorHAnsi"/>
                <w:b/>
                <w:szCs w:val="28"/>
                <w:lang w:eastAsia="en-US"/>
              </w:rPr>
              <w:t>- В каком ладу написана музыка? В мажорном или минорном?</w:t>
            </w:r>
            <w:r>
              <w:rPr>
                <w:rFonts w:eastAsiaTheme="minorHAnsi"/>
                <w:b/>
                <w:szCs w:val="28"/>
                <w:lang w:eastAsia="en-US"/>
              </w:rPr>
              <w:t xml:space="preserve"> </w:t>
            </w:r>
            <w:r w:rsidRPr="006251C5">
              <w:rPr>
                <w:rFonts w:eastAsiaTheme="minorHAnsi"/>
                <w:b/>
                <w:szCs w:val="28"/>
                <w:lang w:eastAsia="en-US"/>
              </w:rPr>
              <w:t xml:space="preserve">- </w:t>
            </w:r>
            <w:r w:rsidRPr="006251C5">
              <w:rPr>
                <w:rFonts w:eastAsiaTheme="minorHAnsi"/>
                <w:szCs w:val="28"/>
                <w:lang w:eastAsia="en-US"/>
              </w:rPr>
              <w:t>Мажорной музыки мы услышали больше</w:t>
            </w:r>
          </w:p>
          <w:p w:rsidR="006251C5" w:rsidRPr="006251C5" w:rsidRDefault="006251C5" w:rsidP="006251C5">
            <w:pPr>
              <w:suppressAutoHyphens w:val="0"/>
              <w:spacing w:line="240" w:lineRule="auto"/>
              <w:jc w:val="both"/>
              <w:rPr>
                <w:rFonts w:eastAsiaTheme="minorHAnsi"/>
                <w:szCs w:val="28"/>
                <w:lang w:eastAsia="en-US"/>
              </w:rPr>
            </w:pPr>
            <w:r w:rsidRPr="006251C5">
              <w:rPr>
                <w:rFonts w:eastAsiaTheme="minorHAnsi"/>
                <w:b/>
                <w:szCs w:val="28"/>
                <w:lang w:eastAsia="en-US"/>
              </w:rPr>
              <w:t>- А что вы можете сказать о темпе?</w:t>
            </w:r>
            <w:r>
              <w:rPr>
                <w:rFonts w:eastAsiaTheme="minorHAnsi"/>
                <w:szCs w:val="28"/>
                <w:lang w:eastAsia="en-US"/>
              </w:rPr>
              <w:t xml:space="preserve"> </w:t>
            </w:r>
            <w:r w:rsidRPr="006251C5">
              <w:rPr>
                <w:rFonts w:eastAsiaTheme="minorHAnsi"/>
                <w:b/>
                <w:szCs w:val="28"/>
                <w:lang w:eastAsia="en-US"/>
              </w:rPr>
              <w:t xml:space="preserve">- </w:t>
            </w:r>
            <w:r w:rsidRPr="006251C5">
              <w:rPr>
                <w:rFonts w:eastAsiaTheme="minorHAnsi"/>
                <w:szCs w:val="28"/>
                <w:lang w:eastAsia="en-US"/>
              </w:rPr>
              <w:t>Темп - неторопливый</w:t>
            </w:r>
          </w:p>
          <w:p w:rsidR="006251C5" w:rsidRPr="006251C5" w:rsidRDefault="006251C5" w:rsidP="006251C5">
            <w:pPr>
              <w:suppressAutoHyphens w:val="0"/>
              <w:spacing w:line="240" w:lineRule="auto"/>
              <w:jc w:val="both"/>
              <w:rPr>
                <w:rFonts w:eastAsiaTheme="minorHAnsi"/>
                <w:b/>
                <w:szCs w:val="28"/>
                <w:lang w:eastAsia="en-US"/>
              </w:rPr>
            </w:pPr>
            <w:r w:rsidRPr="006251C5">
              <w:rPr>
                <w:rFonts w:eastAsiaTheme="minorHAnsi"/>
                <w:b/>
                <w:szCs w:val="28"/>
                <w:lang w:eastAsia="en-US"/>
              </w:rPr>
              <w:t xml:space="preserve">- Что, по-вашему, выражает музыка? - </w:t>
            </w:r>
            <w:r w:rsidRPr="006251C5">
              <w:rPr>
                <w:rFonts w:eastAsiaTheme="minorHAnsi"/>
                <w:szCs w:val="28"/>
                <w:lang w:eastAsia="en-US"/>
              </w:rPr>
              <w:t xml:space="preserve">Настроение человека, его чувства при виде красот зимы: спокойствие, радость, размышление. </w:t>
            </w:r>
          </w:p>
          <w:p w:rsidR="006251C5" w:rsidRPr="006251C5" w:rsidRDefault="006251C5" w:rsidP="006251C5">
            <w:pPr>
              <w:suppressAutoHyphens w:val="0"/>
              <w:spacing w:line="240" w:lineRule="auto"/>
              <w:jc w:val="both"/>
              <w:rPr>
                <w:rFonts w:eastAsiaTheme="minorHAnsi"/>
                <w:b/>
                <w:szCs w:val="28"/>
                <w:lang w:eastAsia="en-US"/>
              </w:rPr>
            </w:pPr>
          </w:p>
          <w:p w:rsidR="006251C5" w:rsidRPr="006251C5" w:rsidRDefault="006251C5" w:rsidP="006251C5">
            <w:pPr>
              <w:suppressAutoHyphens w:val="0"/>
              <w:spacing w:line="240" w:lineRule="auto"/>
              <w:jc w:val="both"/>
              <w:rPr>
                <w:rFonts w:eastAsiaTheme="minorHAnsi"/>
                <w:szCs w:val="28"/>
                <w:lang w:eastAsia="en-US"/>
              </w:rPr>
            </w:pPr>
            <w:r w:rsidRPr="006251C5">
              <w:rPr>
                <w:rFonts w:eastAsiaTheme="minorHAnsi"/>
                <w:b/>
                <w:szCs w:val="28"/>
                <w:lang w:eastAsia="en-US"/>
              </w:rPr>
              <w:t xml:space="preserve">- </w:t>
            </w:r>
            <w:r w:rsidRPr="006251C5">
              <w:rPr>
                <w:rFonts w:eastAsiaTheme="minorHAnsi"/>
                <w:szCs w:val="28"/>
                <w:lang w:eastAsia="en-US"/>
              </w:rPr>
              <w:t>Знаете, ребята, это произведение еще называется «Святки». Кто-нибудь из вас знает, что это такое?</w:t>
            </w:r>
          </w:p>
          <w:p w:rsidR="006251C5" w:rsidRPr="006251C5" w:rsidRDefault="006251C5" w:rsidP="006251C5">
            <w:pPr>
              <w:suppressAutoHyphens w:val="0"/>
              <w:spacing w:line="240" w:lineRule="auto"/>
              <w:jc w:val="both"/>
              <w:rPr>
                <w:rFonts w:eastAsiaTheme="minorHAnsi"/>
                <w:b/>
                <w:szCs w:val="28"/>
                <w:lang w:eastAsia="en-US"/>
              </w:rPr>
            </w:pPr>
            <w:r w:rsidRPr="006251C5">
              <w:rPr>
                <w:rFonts w:eastAsiaTheme="minorHAnsi"/>
                <w:b/>
                <w:szCs w:val="28"/>
                <w:lang w:eastAsia="en-US"/>
              </w:rPr>
              <w:t xml:space="preserve">- </w:t>
            </w:r>
            <w:r w:rsidRPr="006251C5">
              <w:rPr>
                <w:rFonts w:eastAsiaTheme="minorHAnsi"/>
                <w:szCs w:val="28"/>
                <w:lang w:eastAsia="en-US"/>
              </w:rPr>
              <w:t>Святками в России называют время от Рождества до Крещения. Это веселый праздник, в котором христианство переплетено с языческими верованиями. На Святки ходили ряженые, пели колядки, а колядовщиков угощали и одаривали подарками. Девушки гадали, ждали своих суженых…</w:t>
            </w:r>
          </w:p>
          <w:p w:rsidR="006251C5" w:rsidRPr="006251C5" w:rsidRDefault="006251C5" w:rsidP="006251C5">
            <w:pPr>
              <w:suppressAutoHyphens w:val="0"/>
              <w:spacing w:line="240" w:lineRule="auto"/>
              <w:jc w:val="both"/>
              <w:rPr>
                <w:rFonts w:eastAsiaTheme="minorHAnsi"/>
                <w:b/>
                <w:szCs w:val="28"/>
                <w:lang w:eastAsia="en-US"/>
              </w:rPr>
            </w:pPr>
          </w:p>
          <w:p w:rsidR="006251C5" w:rsidRPr="006251C5" w:rsidRDefault="006251C5" w:rsidP="006251C5">
            <w:pPr>
              <w:suppressAutoHyphens w:val="0"/>
              <w:spacing w:line="240" w:lineRule="auto"/>
              <w:jc w:val="both"/>
              <w:rPr>
                <w:rFonts w:eastAsiaTheme="minorHAnsi"/>
                <w:b/>
                <w:szCs w:val="28"/>
                <w:lang w:eastAsia="en-US"/>
              </w:rPr>
            </w:pPr>
            <w:r w:rsidRPr="006251C5">
              <w:rPr>
                <w:rFonts w:eastAsiaTheme="minorHAnsi"/>
                <w:b/>
                <w:szCs w:val="28"/>
                <w:lang w:eastAsia="en-US"/>
              </w:rPr>
              <w:t xml:space="preserve">- </w:t>
            </w:r>
            <w:r w:rsidRPr="006251C5">
              <w:rPr>
                <w:rFonts w:eastAsiaTheme="minorHAnsi"/>
                <w:szCs w:val="28"/>
                <w:lang w:eastAsia="en-US"/>
              </w:rPr>
              <w:t xml:space="preserve">Этой пьесе композитор дал подзоголовок </w:t>
            </w:r>
            <w:r w:rsidRPr="006251C5">
              <w:rPr>
                <w:rFonts w:eastAsiaTheme="minorHAnsi"/>
                <w:b/>
                <w:i/>
                <w:szCs w:val="28"/>
                <w:lang w:eastAsia="en-US"/>
              </w:rPr>
              <w:t xml:space="preserve">«Вальс». </w:t>
            </w:r>
            <w:r w:rsidRPr="006251C5">
              <w:rPr>
                <w:rFonts w:eastAsiaTheme="minorHAnsi"/>
                <w:szCs w:val="28"/>
                <w:lang w:eastAsia="en-US"/>
              </w:rPr>
              <w:t xml:space="preserve">И не случайно… В те времена вальс был самым популярным танцем в салонах и на домашних танцевальных вечерах. </w:t>
            </w:r>
            <w:r w:rsidRPr="006251C5">
              <w:rPr>
                <w:rFonts w:eastAsiaTheme="minorHAnsi"/>
                <w:b/>
                <w:szCs w:val="28"/>
                <w:lang w:eastAsia="en-US"/>
              </w:rPr>
              <w:t>Эпиграфом к пьесе</w:t>
            </w:r>
            <w:r w:rsidRPr="006251C5">
              <w:rPr>
                <w:rFonts w:eastAsiaTheme="minorHAnsi"/>
                <w:szCs w:val="28"/>
                <w:lang w:eastAsia="en-US"/>
              </w:rPr>
              <w:t xml:space="preserve"> «Декабрь» П.И. Чайковский взял слова русского </w:t>
            </w:r>
            <w:r w:rsidRPr="006251C5">
              <w:rPr>
                <w:rFonts w:eastAsiaTheme="minorHAnsi"/>
                <w:b/>
                <w:szCs w:val="28"/>
                <w:lang w:eastAsia="en-US"/>
              </w:rPr>
              <w:t>поэта В.А. Жуковского:</w:t>
            </w:r>
          </w:p>
          <w:p w:rsidR="006251C5" w:rsidRPr="006251C5" w:rsidRDefault="006251C5" w:rsidP="006251C5">
            <w:pPr>
              <w:suppressAutoHyphens w:val="0"/>
              <w:spacing w:line="240" w:lineRule="auto"/>
              <w:rPr>
                <w:rFonts w:eastAsiaTheme="minorHAnsi"/>
                <w:b/>
                <w:i/>
                <w:szCs w:val="28"/>
                <w:lang w:eastAsia="en-US"/>
              </w:rPr>
            </w:pPr>
            <w:r w:rsidRPr="006251C5">
              <w:rPr>
                <w:rFonts w:eastAsiaTheme="minorHAnsi"/>
                <w:b/>
                <w:i/>
                <w:szCs w:val="28"/>
                <w:lang w:eastAsia="en-US"/>
              </w:rPr>
              <w:t>- Раз в крещенский вечерок</w:t>
            </w:r>
          </w:p>
          <w:p w:rsidR="006251C5" w:rsidRPr="006251C5" w:rsidRDefault="006251C5" w:rsidP="006251C5">
            <w:pPr>
              <w:suppressAutoHyphens w:val="0"/>
              <w:spacing w:line="240" w:lineRule="auto"/>
              <w:rPr>
                <w:rFonts w:eastAsiaTheme="minorHAnsi"/>
                <w:b/>
                <w:i/>
                <w:szCs w:val="28"/>
                <w:lang w:eastAsia="en-US"/>
              </w:rPr>
            </w:pPr>
            <w:r w:rsidRPr="006251C5">
              <w:rPr>
                <w:rFonts w:eastAsiaTheme="minorHAnsi"/>
                <w:b/>
                <w:i/>
                <w:szCs w:val="28"/>
                <w:lang w:eastAsia="en-US"/>
              </w:rPr>
              <w:t>Девушки гадали,</w:t>
            </w:r>
            <w:r w:rsidRPr="006251C5">
              <w:rPr>
                <w:rFonts w:eastAsiaTheme="minorHAnsi"/>
                <w:b/>
                <w:i/>
                <w:szCs w:val="28"/>
                <w:lang w:eastAsia="en-US"/>
              </w:rPr>
              <w:br/>
              <w:t>За ворота башмачок,</w:t>
            </w:r>
          </w:p>
          <w:p w:rsidR="006251C5" w:rsidRPr="006251C5" w:rsidRDefault="006251C5" w:rsidP="006251C5">
            <w:pPr>
              <w:suppressAutoHyphens w:val="0"/>
              <w:spacing w:line="240" w:lineRule="auto"/>
              <w:rPr>
                <w:rFonts w:eastAsiaTheme="minorHAnsi"/>
                <w:b/>
                <w:i/>
                <w:szCs w:val="28"/>
                <w:lang w:eastAsia="en-US"/>
              </w:rPr>
            </w:pPr>
            <w:r w:rsidRPr="006251C5">
              <w:rPr>
                <w:rFonts w:eastAsiaTheme="minorHAnsi"/>
                <w:b/>
                <w:i/>
                <w:szCs w:val="28"/>
                <w:lang w:eastAsia="en-US"/>
              </w:rPr>
              <w:t>Сняв с ноги, бросали.</w:t>
            </w:r>
          </w:p>
          <w:p w:rsidR="006251C5" w:rsidRPr="006251C5" w:rsidRDefault="006251C5" w:rsidP="006251C5">
            <w:pPr>
              <w:suppressAutoHyphens w:val="0"/>
              <w:spacing w:line="240" w:lineRule="auto"/>
              <w:rPr>
                <w:rFonts w:eastAsiaTheme="minorHAnsi"/>
                <w:b/>
                <w:szCs w:val="28"/>
                <w:lang w:eastAsia="en-US"/>
              </w:rPr>
            </w:pPr>
          </w:p>
          <w:p w:rsidR="006251C5" w:rsidRDefault="006251C5" w:rsidP="006251C5">
            <w:pPr>
              <w:suppressAutoHyphens w:val="0"/>
              <w:spacing w:line="240" w:lineRule="auto"/>
              <w:jc w:val="center"/>
              <w:rPr>
                <w:rFonts w:eastAsiaTheme="minorHAnsi"/>
                <w:b/>
                <w:i/>
                <w:szCs w:val="28"/>
                <w:lang w:eastAsia="en-US"/>
              </w:rPr>
            </w:pPr>
            <w:r w:rsidRPr="006251C5">
              <w:rPr>
                <w:rFonts w:eastAsiaTheme="minorHAnsi"/>
                <w:b/>
                <w:i/>
                <w:szCs w:val="28"/>
                <w:lang w:eastAsia="en-US"/>
              </w:rPr>
              <w:t xml:space="preserve">Вокально-хоровая работа.  </w:t>
            </w:r>
          </w:p>
          <w:p w:rsidR="006251C5" w:rsidRPr="006251C5" w:rsidRDefault="006251C5" w:rsidP="006251C5">
            <w:pPr>
              <w:suppressAutoHyphens w:val="0"/>
              <w:spacing w:line="240" w:lineRule="auto"/>
              <w:jc w:val="center"/>
              <w:rPr>
                <w:rFonts w:eastAsiaTheme="minorHAnsi"/>
                <w:b/>
                <w:i/>
                <w:szCs w:val="28"/>
                <w:lang w:eastAsia="en-US"/>
              </w:rPr>
            </w:pPr>
            <w:r w:rsidRPr="006251C5">
              <w:rPr>
                <w:rFonts w:eastAsiaTheme="minorHAnsi"/>
                <w:b/>
                <w:i/>
                <w:szCs w:val="28"/>
                <w:lang w:eastAsia="en-US"/>
              </w:rPr>
              <w:t xml:space="preserve">Разучивание «Рождественской колядки» </w:t>
            </w:r>
          </w:p>
          <w:p w:rsidR="006251C5" w:rsidRPr="006251C5" w:rsidRDefault="006251C5" w:rsidP="006251C5">
            <w:pPr>
              <w:suppressAutoHyphens w:val="0"/>
              <w:spacing w:line="240" w:lineRule="auto"/>
              <w:jc w:val="center"/>
              <w:rPr>
                <w:rFonts w:eastAsiaTheme="minorHAnsi"/>
                <w:b/>
                <w:i/>
                <w:szCs w:val="28"/>
                <w:lang w:eastAsia="en-US"/>
              </w:rPr>
            </w:pPr>
            <w:r w:rsidRPr="006251C5">
              <w:rPr>
                <w:rFonts w:eastAsiaTheme="minorHAnsi"/>
                <w:b/>
                <w:i/>
                <w:szCs w:val="28"/>
                <w:lang w:eastAsia="en-US"/>
              </w:rPr>
              <w:t>(сл. народные, муз. А. Шидловской)</w:t>
            </w:r>
          </w:p>
          <w:p w:rsidR="006251C5" w:rsidRPr="006251C5" w:rsidRDefault="006251C5" w:rsidP="006251C5">
            <w:pPr>
              <w:suppressAutoHyphens w:val="0"/>
              <w:spacing w:line="240" w:lineRule="auto"/>
              <w:rPr>
                <w:rFonts w:eastAsiaTheme="minorHAnsi"/>
                <w:b/>
                <w:szCs w:val="28"/>
                <w:lang w:eastAsia="en-US"/>
              </w:rPr>
            </w:pPr>
          </w:p>
          <w:p w:rsidR="006251C5" w:rsidRPr="006251C5" w:rsidRDefault="006251C5" w:rsidP="006251C5">
            <w:pPr>
              <w:suppressAutoHyphens w:val="0"/>
              <w:spacing w:line="240" w:lineRule="auto"/>
              <w:jc w:val="both"/>
              <w:rPr>
                <w:rFonts w:eastAsiaTheme="minorHAnsi"/>
                <w:szCs w:val="28"/>
                <w:lang w:eastAsia="en-US"/>
              </w:rPr>
            </w:pPr>
            <w:r w:rsidRPr="006251C5">
              <w:rPr>
                <w:rFonts w:eastAsiaTheme="minorHAnsi"/>
                <w:b/>
                <w:szCs w:val="28"/>
                <w:lang w:eastAsia="en-US"/>
              </w:rPr>
              <w:lastRenderedPageBreak/>
              <w:t xml:space="preserve">- </w:t>
            </w:r>
            <w:r w:rsidRPr="006251C5">
              <w:rPr>
                <w:rFonts w:eastAsiaTheme="minorHAnsi"/>
                <w:szCs w:val="28"/>
                <w:lang w:eastAsia="en-US"/>
              </w:rPr>
              <w:t>Познакомившись с «Декабрем» П.И. Чайковского мы с вами с уверенностью можем сказать, что композитор очень любил русскую природу, он ее обожествлял, считая ее живым существом.</w:t>
            </w:r>
          </w:p>
          <w:p w:rsidR="006251C5" w:rsidRPr="006251C5" w:rsidRDefault="006251C5" w:rsidP="006251C5">
            <w:pPr>
              <w:suppressAutoHyphens w:val="0"/>
              <w:spacing w:line="240" w:lineRule="auto"/>
              <w:rPr>
                <w:rFonts w:eastAsiaTheme="minorHAnsi"/>
                <w:b/>
                <w:szCs w:val="28"/>
                <w:lang w:eastAsia="en-US"/>
              </w:rPr>
            </w:pPr>
          </w:p>
          <w:p w:rsidR="006251C5" w:rsidRPr="006251C5" w:rsidRDefault="006251C5" w:rsidP="006251C5">
            <w:pPr>
              <w:suppressAutoHyphens w:val="0"/>
              <w:spacing w:line="240" w:lineRule="auto"/>
              <w:rPr>
                <w:rFonts w:eastAsiaTheme="minorHAnsi"/>
                <w:b/>
                <w:szCs w:val="28"/>
                <w:u w:val="single"/>
                <w:lang w:eastAsia="en-US"/>
              </w:rPr>
            </w:pPr>
            <w:r w:rsidRPr="006251C5">
              <w:rPr>
                <w:rFonts w:eastAsiaTheme="minorHAnsi"/>
                <w:b/>
                <w:szCs w:val="28"/>
                <w:u w:val="single"/>
                <w:lang w:eastAsia="en-US"/>
              </w:rPr>
              <w:t xml:space="preserve">Чтец 4: </w:t>
            </w:r>
          </w:p>
          <w:p w:rsidR="006251C5" w:rsidRPr="006251C5" w:rsidRDefault="006251C5" w:rsidP="006251C5">
            <w:pPr>
              <w:suppressAutoHyphens w:val="0"/>
              <w:spacing w:line="240" w:lineRule="auto"/>
              <w:rPr>
                <w:rFonts w:eastAsiaTheme="minorHAnsi"/>
                <w:b/>
                <w:i/>
                <w:szCs w:val="28"/>
                <w:lang w:eastAsia="en-US"/>
              </w:rPr>
            </w:pPr>
            <w:r w:rsidRPr="006251C5">
              <w:rPr>
                <w:rFonts w:eastAsiaTheme="minorHAnsi"/>
                <w:b/>
                <w:i/>
                <w:szCs w:val="28"/>
                <w:lang w:eastAsia="en-US"/>
              </w:rPr>
              <w:t>Замела метель, завьюжила</w:t>
            </w:r>
          </w:p>
          <w:p w:rsidR="006251C5" w:rsidRPr="006251C5" w:rsidRDefault="006251C5" w:rsidP="006251C5">
            <w:pPr>
              <w:suppressAutoHyphens w:val="0"/>
              <w:spacing w:line="240" w:lineRule="auto"/>
              <w:rPr>
                <w:rFonts w:eastAsiaTheme="minorHAnsi"/>
                <w:b/>
                <w:i/>
                <w:szCs w:val="28"/>
                <w:lang w:eastAsia="en-US"/>
              </w:rPr>
            </w:pPr>
            <w:r w:rsidRPr="006251C5">
              <w:rPr>
                <w:rFonts w:eastAsiaTheme="minorHAnsi"/>
                <w:b/>
                <w:i/>
                <w:szCs w:val="28"/>
                <w:lang w:eastAsia="en-US"/>
              </w:rPr>
              <w:t>Перепудрила дома.</w:t>
            </w:r>
          </w:p>
          <w:p w:rsidR="006251C5" w:rsidRPr="006251C5" w:rsidRDefault="006251C5" w:rsidP="006251C5">
            <w:pPr>
              <w:suppressAutoHyphens w:val="0"/>
              <w:spacing w:line="240" w:lineRule="auto"/>
              <w:rPr>
                <w:rFonts w:eastAsiaTheme="minorHAnsi"/>
                <w:b/>
                <w:i/>
                <w:szCs w:val="28"/>
                <w:lang w:eastAsia="en-US"/>
              </w:rPr>
            </w:pPr>
            <w:r w:rsidRPr="006251C5">
              <w:rPr>
                <w:rFonts w:eastAsiaTheme="minorHAnsi"/>
                <w:b/>
                <w:i/>
                <w:szCs w:val="28"/>
                <w:lang w:eastAsia="en-US"/>
              </w:rPr>
              <w:t>Заплела на окнах кружево</w:t>
            </w:r>
          </w:p>
          <w:p w:rsidR="006251C5" w:rsidRPr="006251C5" w:rsidRDefault="006251C5" w:rsidP="006251C5">
            <w:pPr>
              <w:suppressAutoHyphens w:val="0"/>
              <w:spacing w:line="240" w:lineRule="auto"/>
              <w:rPr>
                <w:rFonts w:eastAsiaTheme="minorHAnsi"/>
                <w:b/>
                <w:i/>
                <w:szCs w:val="28"/>
                <w:lang w:eastAsia="en-US"/>
              </w:rPr>
            </w:pPr>
            <w:r w:rsidRPr="006251C5">
              <w:rPr>
                <w:rFonts w:eastAsiaTheme="minorHAnsi"/>
                <w:b/>
                <w:i/>
                <w:szCs w:val="28"/>
                <w:lang w:eastAsia="en-US"/>
              </w:rPr>
              <w:t>Белым инеем зима.</w:t>
            </w:r>
          </w:p>
          <w:p w:rsidR="006251C5" w:rsidRPr="006251C5" w:rsidRDefault="006251C5" w:rsidP="006251C5">
            <w:pPr>
              <w:suppressAutoHyphens w:val="0"/>
              <w:spacing w:line="240" w:lineRule="auto"/>
              <w:rPr>
                <w:rFonts w:eastAsiaTheme="minorHAnsi"/>
                <w:b/>
                <w:i/>
                <w:szCs w:val="28"/>
                <w:lang w:eastAsia="en-US"/>
              </w:rPr>
            </w:pPr>
            <w:r w:rsidRPr="006251C5">
              <w:rPr>
                <w:rFonts w:eastAsiaTheme="minorHAnsi"/>
                <w:b/>
                <w:i/>
                <w:szCs w:val="28"/>
                <w:lang w:eastAsia="en-US"/>
              </w:rPr>
              <w:t>Хрустали зимы морозные,</w:t>
            </w:r>
            <w:r w:rsidRPr="006251C5">
              <w:rPr>
                <w:rFonts w:eastAsiaTheme="minorHAnsi"/>
                <w:b/>
                <w:i/>
                <w:szCs w:val="28"/>
                <w:lang w:eastAsia="en-US"/>
              </w:rPr>
              <w:br/>
              <w:t>Тишь серебряных ветвей…</w:t>
            </w:r>
          </w:p>
          <w:p w:rsidR="006251C5" w:rsidRPr="006251C5" w:rsidRDefault="006251C5" w:rsidP="006251C5">
            <w:pPr>
              <w:suppressAutoHyphens w:val="0"/>
              <w:spacing w:line="240" w:lineRule="auto"/>
              <w:rPr>
                <w:rFonts w:eastAsiaTheme="minorHAnsi"/>
                <w:b/>
                <w:i/>
                <w:szCs w:val="28"/>
                <w:lang w:eastAsia="en-US"/>
              </w:rPr>
            </w:pPr>
            <w:r w:rsidRPr="006251C5">
              <w:rPr>
                <w:rFonts w:eastAsiaTheme="minorHAnsi"/>
                <w:b/>
                <w:i/>
                <w:szCs w:val="28"/>
                <w:lang w:eastAsia="en-US"/>
              </w:rPr>
              <w:t>Пусть звучит и не кончается, -</w:t>
            </w:r>
          </w:p>
          <w:p w:rsidR="006251C5" w:rsidRPr="006251C5" w:rsidRDefault="006251C5" w:rsidP="006251C5">
            <w:pPr>
              <w:suppressAutoHyphens w:val="0"/>
              <w:spacing w:line="240" w:lineRule="auto"/>
              <w:rPr>
                <w:rFonts w:eastAsiaTheme="minorHAnsi"/>
                <w:b/>
                <w:i/>
                <w:szCs w:val="28"/>
                <w:lang w:eastAsia="en-US"/>
              </w:rPr>
            </w:pPr>
            <w:r w:rsidRPr="006251C5">
              <w:rPr>
                <w:rFonts w:eastAsiaTheme="minorHAnsi"/>
                <w:b/>
                <w:i/>
                <w:szCs w:val="28"/>
                <w:lang w:eastAsia="en-US"/>
              </w:rPr>
              <w:t>Льется музыка зимы</w:t>
            </w:r>
          </w:p>
          <w:p w:rsidR="00F37DC0" w:rsidRPr="003E14CE" w:rsidRDefault="00F37DC0" w:rsidP="006251C5">
            <w:pPr>
              <w:suppressAutoHyphens w:val="0"/>
              <w:spacing w:line="240" w:lineRule="auto"/>
            </w:pPr>
          </w:p>
        </w:tc>
        <w:tc>
          <w:tcPr>
            <w:tcW w:w="2410" w:type="dxa"/>
            <w:tcBorders>
              <w:top w:val="single" w:sz="4" w:space="0" w:color="000000"/>
              <w:left w:val="single" w:sz="4" w:space="0" w:color="000000"/>
              <w:bottom w:val="single" w:sz="4" w:space="0" w:color="000000"/>
            </w:tcBorders>
            <w:shd w:val="clear" w:color="auto" w:fill="auto"/>
          </w:tcPr>
          <w:p w:rsidR="0055645B" w:rsidRPr="003E14CE" w:rsidRDefault="0055645B" w:rsidP="0055645B">
            <w:r w:rsidRPr="003E14CE">
              <w:lastRenderedPageBreak/>
              <w:t>Слушают рассказ учителя, музыку, делают записи в тетради.</w:t>
            </w:r>
          </w:p>
          <w:p w:rsidR="00AC262C" w:rsidRPr="003E14CE" w:rsidRDefault="00AC262C" w:rsidP="0055645B">
            <w:r w:rsidRPr="003E14CE">
              <w:t>Активное участие в обсуждении.</w:t>
            </w:r>
          </w:p>
          <w:p w:rsidR="004361CB" w:rsidRPr="003E14CE" w:rsidRDefault="004361CB" w:rsidP="004361CB">
            <w:r w:rsidRPr="003E14CE">
              <w:t>Сообщение уч-ся</w:t>
            </w:r>
          </w:p>
          <w:p w:rsidR="0068086D" w:rsidRPr="003E14CE" w:rsidRDefault="0068086D" w:rsidP="0068086D">
            <w:r w:rsidRPr="003E14CE">
              <w:t>Просмотр презентации</w:t>
            </w:r>
            <w:r w:rsidR="00136546">
              <w:t xml:space="preserve">; </w:t>
            </w:r>
            <w:r w:rsidR="00136546">
              <w:lastRenderedPageBreak/>
              <w:t>вокально-хоровая работа</w:t>
            </w:r>
          </w:p>
          <w:p w:rsidR="0055645B" w:rsidRPr="003E14CE" w:rsidRDefault="0055645B" w:rsidP="0055645B"/>
          <w:p w:rsidR="0055645B" w:rsidRPr="003E14CE" w:rsidRDefault="0055645B" w:rsidP="0055645B"/>
          <w:p w:rsidR="0055645B" w:rsidRPr="003E14CE" w:rsidRDefault="0055645B" w:rsidP="0055645B"/>
          <w:p w:rsidR="0055645B" w:rsidRPr="003E14CE" w:rsidRDefault="0055645B" w:rsidP="0055645B"/>
          <w:p w:rsidR="0055645B" w:rsidRPr="003E14CE" w:rsidRDefault="0055645B" w:rsidP="0055645B"/>
          <w:p w:rsidR="00AC262C" w:rsidRPr="003E14CE" w:rsidRDefault="00AC262C" w:rsidP="0055645B"/>
          <w:p w:rsidR="00AC262C" w:rsidRPr="003E14CE" w:rsidRDefault="00AC262C" w:rsidP="00AC262C"/>
          <w:p w:rsidR="00AC262C" w:rsidRPr="003E14CE" w:rsidRDefault="00AC262C" w:rsidP="00AC262C"/>
          <w:p w:rsidR="00AC262C" w:rsidRPr="003E14CE" w:rsidRDefault="00AC262C" w:rsidP="00AC262C"/>
          <w:p w:rsidR="00AC262C" w:rsidRPr="003E14CE" w:rsidRDefault="00AC262C" w:rsidP="00AC262C"/>
          <w:p w:rsidR="00AC262C" w:rsidRPr="003E14CE" w:rsidRDefault="00AC262C" w:rsidP="00AC262C"/>
          <w:p w:rsidR="00AC262C" w:rsidRPr="003E14CE" w:rsidRDefault="00AC262C" w:rsidP="00AC262C"/>
          <w:p w:rsidR="00AC262C" w:rsidRPr="003E14CE" w:rsidRDefault="00AC262C" w:rsidP="00AC262C"/>
          <w:p w:rsidR="00AC262C" w:rsidRPr="003E14CE" w:rsidRDefault="00AC262C" w:rsidP="00AC262C"/>
          <w:p w:rsidR="00AC262C" w:rsidRPr="003E14CE" w:rsidRDefault="00AC262C" w:rsidP="00AC262C"/>
          <w:p w:rsidR="0055645B" w:rsidRPr="003E14CE" w:rsidRDefault="0055645B" w:rsidP="00AC262C">
            <w:pPr>
              <w:ind w:firstLine="708"/>
            </w:pPr>
          </w:p>
          <w:p w:rsidR="00AC262C" w:rsidRPr="003E14CE" w:rsidRDefault="00AC262C" w:rsidP="00AC262C">
            <w:pPr>
              <w:ind w:firstLine="708"/>
            </w:pPr>
          </w:p>
          <w:p w:rsidR="00AC262C" w:rsidRPr="003E14CE" w:rsidRDefault="00AC262C" w:rsidP="00AC262C">
            <w:pPr>
              <w:ind w:firstLine="708"/>
            </w:pPr>
          </w:p>
          <w:p w:rsidR="002F2807" w:rsidRPr="003E14CE" w:rsidRDefault="002F2807" w:rsidP="00F37DC0"/>
        </w:tc>
        <w:tc>
          <w:tcPr>
            <w:tcW w:w="1985" w:type="dxa"/>
            <w:tcBorders>
              <w:top w:val="single" w:sz="4" w:space="0" w:color="000000"/>
              <w:left w:val="single" w:sz="4" w:space="0" w:color="000000"/>
              <w:bottom w:val="single" w:sz="4" w:space="0" w:color="000000"/>
            </w:tcBorders>
            <w:shd w:val="clear" w:color="auto" w:fill="auto"/>
          </w:tcPr>
          <w:p w:rsidR="0055645B" w:rsidRPr="003E14CE" w:rsidRDefault="00AC262C" w:rsidP="0055645B">
            <w:r w:rsidRPr="003E14CE">
              <w:lastRenderedPageBreak/>
              <w:t>Заинтересован</w:t>
            </w:r>
            <w:r w:rsidR="00A40BBE" w:rsidRPr="003E14CE">
              <w:t>-</w:t>
            </w:r>
            <w:r w:rsidRPr="003E14CE">
              <w:t xml:space="preserve">ность обсуждаемым вопросом, </w:t>
            </w:r>
          </w:p>
          <w:p w:rsidR="007D484D" w:rsidRPr="003E14CE" w:rsidRDefault="00AC262C" w:rsidP="0055645B">
            <w:r w:rsidRPr="003E14CE">
              <w:t xml:space="preserve">Дети научатся применять знания о </w:t>
            </w:r>
          </w:p>
          <w:p w:rsidR="007D484D" w:rsidRPr="003E14CE" w:rsidRDefault="00AC262C" w:rsidP="0055645B">
            <w:r w:rsidRPr="003E14CE">
              <w:t xml:space="preserve">средствах </w:t>
            </w:r>
          </w:p>
          <w:p w:rsidR="00AC262C" w:rsidRPr="003E14CE" w:rsidRDefault="00AC262C" w:rsidP="0055645B">
            <w:r w:rsidRPr="003E14CE">
              <w:lastRenderedPageBreak/>
              <w:t>музыкальной выразительности.</w:t>
            </w:r>
          </w:p>
          <w:p w:rsidR="00AC262C" w:rsidRPr="003E14CE" w:rsidRDefault="00AC262C" w:rsidP="0055645B"/>
          <w:p w:rsidR="00AC262C" w:rsidRPr="003E14CE" w:rsidRDefault="00AC262C" w:rsidP="00AC262C"/>
          <w:p w:rsidR="00AC262C" w:rsidRPr="003E14CE" w:rsidRDefault="00AC262C" w:rsidP="00AC262C"/>
          <w:p w:rsidR="00AC262C" w:rsidRPr="003E14CE" w:rsidRDefault="00AC262C" w:rsidP="00AC262C"/>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C262C" w:rsidRPr="003E14CE" w:rsidRDefault="0055645B" w:rsidP="0055645B">
            <w:r w:rsidRPr="003E14CE">
              <w:lastRenderedPageBreak/>
              <w:t>Рассказ, слуша</w:t>
            </w:r>
            <w:r w:rsidRPr="003E14CE">
              <w:softHyphen/>
              <w:t>ние, беседа, размышление</w:t>
            </w:r>
          </w:p>
          <w:p w:rsidR="00AC262C" w:rsidRPr="003E14CE" w:rsidRDefault="00AC262C" w:rsidP="00AC262C">
            <w:r w:rsidRPr="003E14CE">
              <w:t>Слушание, размышление</w:t>
            </w:r>
          </w:p>
          <w:p w:rsidR="00AC262C" w:rsidRPr="003E14CE" w:rsidRDefault="00AC262C" w:rsidP="00AC262C"/>
          <w:p w:rsidR="00AC262C" w:rsidRPr="003E14CE" w:rsidRDefault="00AC262C" w:rsidP="00AC262C"/>
          <w:p w:rsidR="00AC262C" w:rsidRPr="003E14CE" w:rsidRDefault="00AC262C" w:rsidP="00AC262C"/>
          <w:p w:rsidR="00AC262C" w:rsidRPr="003E14CE" w:rsidRDefault="00AC262C" w:rsidP="00AC262C"/>
          <w:p w:rsidR="00AC262C" w:rsidRPr="003E14CE" w:rsidRDefault="00AC262C" w:rsidP="00AC262C"/>
          <w:p w:rsidR="0055645B" w:rsidRPr="003E14CE" w:rsidRDefault="0055645B" w:rsidP="00AC262C"/>
          <w:p w:rsidR="00AC262C" w:rsidRPr="003E14CE" w:rsidRDefault="00AC262C" w:rsidP="00AC262C"/>
          <w:p w:rsidR="00AC262C" w:rsidRPr="003E14CE" w:rsidRDefault="00AC262C" w:rsidP="00AC262C"/>
          <w:p w:rsidR="00AC262C" w:rsidRPr="003E14CE" w:rsidRDefault="00AC262C" w:rsidP="00AC262C"/>
          <w:p w:rsidR="00AC262C" w:rsidRPr="003E14CE" w:rsidRDefault="00AC262C" w:rsidP="00AC262C"/>
          <w:p w:rsidR="00AC262C" w:rsidRPr="003E14CE" w:rsidRDefault="00AC262C" w:rsidP="00AC262C"/>
          <w:p w:rsidR="00AC262C" w:rsidRPr="003E14CE" w:rsidRDefault="00AC262C" w:rsidP="00AC262C"/>
          <w:p w:rsidR="00AC262C" w:rsidRPr="003E14CE" w:rsidRDefault="00AC262C" w:rsidP="00AC262C"/>
          <w:p w:rsidR="00AC262C" w:rsidRPr="003E14CE" w:rsidRDefault="00AC262C" w:rsidP="00AC262C"/>
          <w:p w:rsidR="00AC262C" w:rsidRPr="003E14CE" w:rsidRDefault="00AC262C" w:rsidP="00AC262C"/>
          <w:p w:rsidR="00AC262C" w:rsidRPr="003E14CE" w:rsidRDefault="00AC262C" w:rsidP="00AC262C"/>
          <w:p w:rsidR="00AC262C" w:rsidRPr="003E14CE" w:rsidRDefault="00AC262C" w:rsidP="00681257"/>
        </w:tc>
      </w:tr>
      <w:tr w:rsidR="0055645B" w:rsidRPr="003E14CE" w:rsidTr="003E14CE">
        <w:tblPrEx>
          <w:tblCellMar>
            <w:left w:w="108" w:type="dxa"/>
            <w:right w:w="108" w:type="dxa"/>
          </w:tblCellMar>
        </w:tblPrEx>
        <w:trPr>
          <w:trHeight w:val="562"/>
        </w:trPr>
        <w:tc>
          <w:tcPr>
            <w:tcW w:w="2513" w:type="dxa"/>
            <w:tcBorders>
              <w:top w:val="single" w:sz="4" w:space="0" w:color="000000"/>
              <w:left w:val="single" w:sz="4" w:space="0" w:color="000000"/>
              <w:bottom w:val="single" w:sz="4" w:space="0" w:color="auto"/>
            </w:tcBorders>
            <w:shd w:val="clear" w:color="auto" w:fill="auto"/>
          </w:tcPr>
          <w:p w:rsidR="0055645B" w:rsidRPr="003E14CE" w:rsidRDefault="00E05237" w:rsidP="0055645B">
            <w:r w:rsidRPr="003E14CE">
              <w:rPr>
                <w:b/>
              </w:rPr>
              <w:lastRenderedPageBreak/>
              <w:t>Физ.</w:t>
            </w:r>
            <w:r w:rsidR="0055645B" w:rsidRPr="003E14CE">
              <w:rPr>
                <w:b/>
              </w:rPr>
              <w:t xml:space="preserve">минутка </w:t>
            </w:r>
          </w:p>
          <w:p w:rsidR="001559FB" w:rsidRPr="003E14CE" w:rsidRDefault="001559FB" w:rsidP="0055645B">
            <w:pPr>
              <w:rPr>
                <w:b/>
                <w:i/>
              </w:rPr>
            </w:pPr>
          </w:p>
          <w:p w:rsidR="001559FB" w:rsidRPr="003E14CE" w:rsidRDefault="001559FB" w:rsidP="001559FB"/>
          <w:p w:rsidR="001559FB" w:rsidRPr="003E14CE" w:rsidRDefault="001559FB" w:rsidP="001559FB"/>
          <w:p w:rsidR="001559FB" w:rsidRPr="003E14CE" w:rsidRDefault="001559FB" w:rsidP="001559FB"/>
          <w:p w:rsidR="001559FB" w:rsidRPr="003E14CE" w:rsidRDefault="001559FB" w:rsidP="001559FB"/>
          <w:p w:rsidR="001559FB" w:rsidRPr="003E14CE" w:rsidRDefault="001559FB" w:rsidP="001559FB"/>
          <w:p w:rsidR="0055645B" w:rsidRPr="003E14CE" w:rsidRDefault="0055645B" w:rsidP="00635C65"/>
        </w:tc>
        <w:tc>
          <w:tcPr>
            <w:tcW w:w="6662" w:type="dxa"/>
            <w:tcBorders>
              <w:top w:val="single" w:sz="4" w:space="0" w:color="000000"/>
              <w:left w:val="single" w:sz="4" w:space="0" w:color="000000"/>
              <w:bottom w:val="single" w:sz="4" w:space="0" w:color="auto"/>
            </w:tcBorders>
            <w:shd w:val="clear" w:color="auto" w:fill="auto"/>
          </w:tcPr>
          <w:p w:rsidR="00BD4BEE" w:rsidRPr="003E14CE" w:rsidRDefault="001F0107" w:rsidP="003E14CE">
            <w:pPr>
              <w:suppressAutoHyphens w:val="0"/>
              <w:autoSpaceDE w:val="0"/>
              <w:autoSpaceDN w:val="0"/>
              <w:adjustRightInd w:val="0"/>
              <w:spacing w:line="240" w:lineRule="auto"/>
              <w:contextualSpacing/>
              <w:rPr>
                <w:rFonts w:eastAsiaTheme="minorHAnsi"/>
                <w:b/>
                <w:color w:val="000000"/>
                <w:lang w:eastAsia="en-US"/>
              </w:rPr>
            </w:pPr>
            <w:r w:rsidRPr="003E14CE">
              <w:rPr>
                <w:rFonts w:eastAsiaTheme="minorHAnsi"/>
                <w:b/>
                <w:color w:val="000000"/>
                <w:lang w:eastAsia="en-US"/>
              </w:rPr>
              <w:t>«</w:t>
            </w:r>
            <w:r w:rsidR="006251C5">
              <w:rPr>
                <w:rFonts w:eastAsiaTheme="minorHAnsi"/>
                <w:b/>
                <w:color w:val="000000"/>
                <w:lang w:eastAsia="en-US"/>
              </w:rPr>
              <w:t>Зимнее окошко</w:t>
            </w:r>
            <w:r w:rsidRPr="003E14CE">
              <w:rPr>
                <w:rFonts w:eastAsiaTheme="minorHAnsi"/>
                <w:b/>
                <w:color w:val="000000"/>
                <w:lang w:eastAsia="en-US"/>
              </w:rPr>
              <w:t xml:space="preserve">». </w:t>
            </w:r>
          </w:p>
          <w:p w:rsidR="00093579" w:rsidRDefault="006251C5" w:rsidP="003E14CE">
            <w:pPr>
              <w:suppressAutoHyphens w:val="0"/>
              <w:autoSpaceDE w:val="0"/>
              <w:autoSpaceDN w:val="0"/>
              <w:adjustRightInd w:val="0"/>
              <w:spacing w:line="240" w:lineRule="auto"/>
              <w:contextualSpacing/>
              <w:rPr>
                <w:rFonts w:eastAsiaTheme="minorHAnsi"/>
                <w:i/>
                <w:iCs/>
                <w:color w:val="000000"/>
                <w:lang w:eastAsia="en-US"/>
              </w:rPr>
            </w:pPr>
            <w:r w:rsidRPr="006251C5">
              <w:rPr>
                <w:rFonts w:eastAsiaTheme="minorHAnsi"/>
                <w:i/>
                <w:iCs/>
                <w:color w:val="000000"/>
                <w:lang w:eastAsia="en-US"/>
              </w:rPr>
              <w:t>Посмотри в окошко</w:t>
            </w:r>
            <w:r>
              <w:rPr>
                <w:rFonts w:eastAsiaTheme="minorHAnsi"/>
                <w:i/>
                <w:iCs/>
                <w:color w:val="000000"/>
                <w:lang w:eastAsia="en-US"/>
              </w:rPr>
              <w:t xml:space="preserve"> (имитация)</w:t>
            </w:r>
            <w:r w:rsidR="00BD4BEE" w:rsidRPr="003E14CE">
              <w:rPr>
                <w:rFonts w:eastAsiaTheme="minorHAnsi"/>
                <w:i/>
                <w:iCs/>
                <w:color w:val="000000"/>
                <w:lang w:eastAsia="en-US"/>
              </w:rPr>
              <w:t xml:space="preserve"> </w:t>
            </w:r>
          </w:p>
          <w:p w:rsidR="006251C5" w:rsidRDefault="006251C5" w:rsidP="003E14CE">
            <w:pPr>
              <w:suppressAutoHyphens w:val="0"/>
              <w:autoSpaceDE w:val="0"/>
              <w:autoSpaceDN w:val="0"/>
              <w:adjustRightInd w:val="0"/>
              <w:spacing w:line="240" w:lineRule="auto"/>
              <w:contextualSpacing/>
              <w:rPr>
                <w:rFonts w:eastAsiaTheme="minorHAnsi"/>
                <w:i/>
                <w:iCs/>
                <w:color w:val="000000"/>
                <w:lang w:eastAsia="en-US"/>
              </w:rPr>
            </w:pPr>
            <w:r>
              <w:rPr>
                <w:rFonts w:eastAsiaTheme="minorHAnsi"/>
                <w:i/>
                <w:iCs/>
                <w:color w:val="000000"/>
                <w:lang w:eastAsia="en-US"/>
              </w:rPr>
              <w:t>Белая дорожка (волнистые движения кистями рук)</w:t>
            </w:r>
          </w:p>
          <w:p w:rsidR="006251C5" w:rsidRDefault="006251C5" w:rsidP="003E14CE">
            <w:pPr>
              <w:suppressAutoHyphens w:val="0"/>
              <w:autoSpaceDE w:val="0"/>
              <w:autoSpaceDN w:val="0"/>
              <w:adjustRightInd w:val="0"/>
              <w:spacing w:line="240" w:lineRule="auto"/>
              <w:contextualSpacing/>
              <w:rPr>
                <w:rFonts w:eastAsiaTheme="minorHAnsi"/>
                <w:i/>
                <w:iCs/>
                <w:color w:val="000000"/>
                <w:lang w:eastAsia="en-US"/>
              </w:rPr>
            </w:pPr>
            <w:r>
              <w:rPr>
                <w:rFonts w:eastAsiaTheme="minorHAnsi"/>
                <w:i/>
                <w:iCs/>
                <w:color w:val="000000"/>
                <w:lang w:eastAsia="en-US"/>
              </w:rPr>
              <w:t>Занесло качели (вращение руками),</w:t>
            </w:r>
          </w:p>
          <w:p w:rsidR="006251C5" w:rsidRDefault="006251C5" w:rsidP="003E14CE">
            <w:pPr>
              <w:suppressAutoHyphens w:val="0"/>
              <w:autoSpaceDE w:val="0"/>
              <w:autoSpaceDN w:val="0"/>
              <w:adjustRightInd w:val="0"/>
              <w:spacing w:line="240" w:lineRule="auto"/>
              <w:contextualSpacing/>
              <w:rPr>
                <w:rFonts w:eastAsiaTheme="minorHAnsi"/>
                <w:i/>
                <w:iCs/>
                <w:color w:val="000000"/>
                <w:lang w:eastAsia="en-US"/>
              </w:rPr>
            </w:pPr>
            <w:r>
              <w:rPr>
                <w:rFonts w:eastAsiaTheme="minorHAnsi"/>
                <w:i/>
                <w:iCs/>
                <w:color w:val="000000"/>
                <w:lang w:eastAsia="en-US"/>
              </w:rPr>
              <w:t>Спят под снегом ели. (приседание с закрытыми глазами)</w:t>
            </w:r>
          </w:p>
          <w:p w:rsidR="006251C5" w:rsidRDefault="006251C5" w:rsidP="003E14CE">
            <w:pPr>
              <w:suppressAutoHyphens w:val="0"/>
              <w:autoSpaceDE w:val="0"/>
              <w:autoSpaceDN w:val="0"/>
              <w:adjustRightInd w:val="0"/>
              <w:spacing w:line="240" w:lineRule="auto"/>
              <w:contextualSpacing/>
              <w:rPr>
                <w:rFonts w:eastAsiaTheme="minorHAnsi"/>
                <w:i/>
                <w:iCs/>
                <w:color w:val="000000"/>
                <w:lang w:eastAsia="en-US"/>
              </w:rPr>
            </w:pPr>
            <w:r>
              <w:rPr>
                <w:rFonts w:eastAsiaTheme="minorHAnsi"/>
                <w:i/>
                <w:iCs/>
                <w:color w:val="000000"/>
                <w:lang w:eastAsia="en-US"/>
              </w:rPr>
              <w:t>В небе желтая луна (потягивание на носочках)</w:t>
            </w:r>
          </w:p>
          <w:p w:rsidR="006251C5" w:rsidRDefault="006251C5" w:rsidP="003E14CE">
            <w:pPr>
              <w:suppressAutoHyphens w:val="0"/>
              <w:autoSpaceDE w:val="0"/>
              <w:autoSpaceDN w:val="0"/>
              <w:adjustRightInd w:val="0"/>
              <w:spacing w:line="240" w:lineRule="auto"/>
              <w:contextualSpacing/>
              <w:rPr>
                <w:rFonts w:eastAsiaTheme="minorHAnsi"/>
                <w:i/>
                <w:iCs/>
                <w:color w:val="000000"/>
                <w:lang w:eastAsia="en-US"/>
              </w:rPr>
            </w:pPr>
            <w:r>
              <w:rPr>
                <w:rFonts w:eastAsiaTheme="minorHAnsi"/>
                <w:i/>
                <w:iCs/>
                <w:color w:val="000000"/>
                <w:lang w:eastAsia="en-US"/>
              </w:rPr>
              <w:t>Лишь одна не спит она (круговые движения головой)</w:t>
            </w:r>
          </w:p>
          <w:p w:rsidR="006251C5" w:rsidRPr="003E14CE" w:rsidRDefault="006251C5" w:rsidP="003E14CE">
            <w:pPr>
              <w:suppressAutoHyphens w:val="0"/>
              <w:autoSpaceDE w:val="0"/>
              <w:autoSpaceDN w:val="0"/>
              <w:adjustRightInd w:val="0"/>
              <w:spacing w:line="240" w:lineRule="auto"/>
              <w:contextualSpacing/>
              <w:rPr>
                <w:rFonts w:eastAsiaTheme="minorHAnsi"/>
                <w:i/>
                <w:iCs/>
                <w:color w:val="000000"/>
                <w:lang w:eastAsia="en-US"/>
              </w:rPr>
            </w:pPr>
          </w:p>
        </w:tc>
        <w:tc>
          <w:tcPr>
            <w:tcW w:w="2410" w:type="dxa"/>
            <w:tcBorders>
              <w:top w:val="single" w:sz="4" w:space="0" w:color="000000"/>
              <w:left w:val="single" w:sz="4" w:space="0" w:color="000000"/>
              <w:bottom w:val="single" w:sz="4" w:space="0" w:color="auto"/>
            </w:tcBorders>
            <w:shd w:val="clear" w:color="auto" w:fill="auto"/>
          </w:tcPr>
          <w:p w:rsidR="001559FB" w:rsidRPr="003E14CE" w:rsidRDefault="001559FB" w:rsidP="001559FB"/>
          <w:p w:rsidR="001559FB" w:rsidRPr="003E14CE" w:rsidRDefault="001559FB" w:rsidP="001559FB"/>
          <w:p w:rsidR="0055645B" w:rsidRPr="003E14CE" w:rsidRDefault="0055645B" w:rsidP="001559FB"/>
        </w:tc>
        <w:tc>
          <w:tcPr>
            <w:tcW w:w="1985" w:type="dxa"/>
            <w:tcBorders>
              <w:top w:val="single" w:sz="4" w:space="0" w:color="000000"/>
              <w:left w:val="single" w:sz="4" w:space="0" w:color="000000"/>
              <w:bottom w:val="single" w:sz="4" w:space="0" w:color="auto"/>
            </w:tcBorders>
            <w:shd w:val="clear" w:color="auto" w:fill="auto"/>
          </w:tcPr>
          <w:p w:rsidR="006816B7" w:rsidRPr="003E14CE" w:rsidRDefault="006816B7" w:rsidP="0055645B"/>
          <w:p w:rsidR="006816B7" w:rsidRPr="003E14CE" w:rsidRDefault="006816B7" w:rsidP="006816B7"/>
          <w:p w:rsidR="006816B7" w:rsidRPr="003E14CE" w:rsidRDefault="006816B7" w:rsidP="006816B7"/>
          <w:p w:rsidR="006816B7" w:rsidRPr="003E14CE" w:rsidRDefault="006816B7" w:rsidP="006816B7"/>
          <w:p w:rsidR="006816B7" w:rsidRPr="003E14CE" w:rsidRDefault="006816B7" w:rsidP="006816B7"/>
          <w:p w:rsidR="006816B7" w:rsidRPr="003E14CE" w:rsidRDefault="006816B7" w:rsidP="006816B7"/>
          <w:p w:rsidR="006816B7" w:rsidRPr="003E14CE" w:rsidRDefault="006816B7" w:rsidP="006816B7"/>
          <w:p w:rsidR="006816B7" w:rsidRPr="003E14CE" w:rsidRDefault="006816B7" w:rsidP="006816B7"/>
          <w:p w:rsidR="0055645B" w:rsidRPr="003E14CE" w:rsidRDefault="0055645B" w:rsidP="006816B7"/>
        </w:tc>
        <w:tc>
          <w:tcPr>
            <w:tcW w:w="1701" w:type="dxa"/>
            <w:tcBorders>
              <w:top w:val="single" w:sz="4" w:space="0" w:color="000000"/>
              <w:left w:val="single" w:sz="4" w:space="0" w:color="000000"/>
              <w:bottom w:val="single" w:sz="4" w:space="0" w:color="auto"/>
              <w:right w:val="single" w:sz="4" w:space="0" w:color="000000"/>
            </w:tcBorders>
            <w:shd w:val="clear" w:color="auto" w:fill="auto"/>
          </w:tcPr>
          <w:p w:rsidR="0055645B" w:rsidRPr="003E14CE" w:rsidRDefault="0055645B" w:rsidP="0055645B">
            <w:r w:rsidRPr="003E14CE">
              <w:t>Музыкально-ритмические движения</w:t>
            </w:r>
          </w:p>
        </w:tc>
      </w:tr>
      <w:tr w:rsidR="0055645B" w:rsidRPr="003E14CE" w:rsidTr="008447B0">
        <w:tblPrEx>
          <w:tblCellMar>
            <w:left w:w="108" w:type="dxa"/>
            <w:right w:w="108" w:type="dxa"/>
          </w:tblCellMar>
        </w:tblPrEx>
        <w:trPr>
          <w:trHeight w:val="70"/>
        </w:trPr>
        <w:tc>
          <w:tcPr>
            <w:tcW w:w="2513" w:type="dxa"/>
            <w:tcBorders>
              <w:top w:val="single" w:sz="4" w:space="0" w:color="000000"/>
              <w:left w:val="single" w:sz="4" w:space="0" w:color="000000"/>
            </w:tcBorders>
            <w:shd w:val="clear" w:color="auto" w:fill="auto"/>
          </w:tcPr>
          <w:p w:rsidR="00635C65" w:rsidRPr="003E14CE" w:rsidRDefault="0055645B" w:rsidP="0055645B">
            <w:pPr>
              <w:rPr>
                <w:b/>
              </w:rPr>
            </w:pPr>
            <w:r w:rsidRPr="003E14CE">
              <w:rPr>
                <w:b/>
              </w:rPr>
              <w:t xml:space="preserve">Усвоение новых знаний </w:t>
            </w:r>
          </w:p>
          <w:p w:rsidR="004C5506" w:rsidRPr="003E14CE" w:rsidRDefault="004C5506" w:rsidP="0055645B"/>
          <w:p w:rsidR="000155C9" w:rsidRPr="003E14CE" w:rsidRDefault="000155C9" w:rsidP="0055645B"/>
          <w:p w:rsidR="000155C9" w:rsidRPr="003E14CE" w:rsidRDefault="000155C9" w:rsidP="0055645B"/>
          <w:p w:rsidR="000155C9" w:rsidRPr="003E14CE" w:rsidRDefault="000155C9" w:rsidP="0055645B"/>
          <w:p w:rsidR="000155C9" w:rsidRPr="003E14CE" w:rsidRDefault="000155C9" w:rsidP="0055645B"/>
          <w:p w:rsidR="000155C9" w:rsidRPr="003E14CE" w:rsidRDefault="000155C9" w:rsidP="0055645B"/>
          <w:p w:rsidR="000155C9" w:rsidRPr="003E14CE" w:rsidRDefault="000155C9" w:rsidP="0055645B"/>
          <w:p w:rsidR="000155C9" w:rsidRPr="003E14CE" w:rsidRDefault="000155C9" w:rsidP="0055645B"/>
          <w:p w:rsidR="000155C9" w:rsidRPr="003E14CE" w:rsidRDefault="000155C9" w:rsidP="0055645B"/>
          <w:p w:rsidR="000155C9" w:rsidRPr="003E14CE" w:rsidRDefault="000155C9" w:rsidP="0055645B"/>
          <w:p w:rsidR="000155C9" w:rsidRPr="003E14CE" w:rsidRDefault="000155C9" w:rsidP="0055645B"/>
          <w:p w:rsidR="000155C9" w:rsidRPr="003E14CE" w:rsidRDefault="000155C9" w:rsidP="0055645B"/>
          <w:p w:rsidR="000155C9" w:rsidRPr="003E14CE" w:rsidRDefault="000155C9" w:rsidP="0055645B"/>
          <w:p w:rsidR="000155C9" w:rsidRPr="003E14CE" w:rsidRDefault="000155C9" w:rsidP="0055645B"/>
          <w:p w:rsidR="000155C9" w:rsidRPr="003E14CE" w:rsidRDefault="000155C9" w:rsidP="0055645B"/>
          <w:p w:rsidR="000155C9" w:rsidRPr="003E14CE" w:rsidRDefault="000155C9" w:rsidP="0055645B"/>
          <w:p w:rsidR="000155C9" w:rsidRPr="003E14CE" w:rsidRDefault="000155C9" w:rsidP="0055645B"/>
          <w:p w:rsidR="000155C9" w:rsidRPr="003E14CE" w:rsidRDefault="000155C9" w:rsidP="0055645B"/>
          <w:p w:rsidR="000155C9" w:rsidRPr="003E14CE" w:rsidRDefault="000155C9" w:rsidP="0055645B"/>
          <w:p w:rsidR="000155C9" w:rsidRPr="003E14CE" w:rsidRDefault="000155C9" w:rsidP="0055645B"/>
          <w:p w:rsidR="000155C9" w:rsidRPr="003E14CE" w:rsidRDefault="000155C9" w:rsidP="0055645B"/>
          <w:p w:rsidR="000155C9" w:rsidRPr="003E14CE" w:rsidRDefault="000155C9" w:rsidP="0055645B"/>
          <w:p w:rsidR="000155C9" w:rsidRPr="003E14CE" w:rsidRDefault="000155C9" w:rsidP="0055645B"/>
          <w:p w:rsidR="000155C9" w:rsidRPr="003E14CE" w:rsidRDefault="000155C9" w:rsidP="0055645B"/>
          <w:p w:rsidR="000155C9" w:rsidRPr="003E14CE" w:rsidRDefault="000155C9" w:rsidP="0055645B"/>
          <w:p w:rsidR="000155C9" w:rsidRPr="003E14CE" w:rsidRDefault="000155C9" w:rsidP="0055645B"/>
          <w:p w:rsidR="000155C9" w:rsidRPr="003E14CE" w:rsidRDefault="000155C9" w:rsidP="0055645B"/>
          <w:p w:rsidR="000155C9" w:rsidRPr="003E14CE" w:rsidRDefault="000155C9" w:rsidP="0055645B"/>
          <w:p w:rsidR="000155C9" w:rsidRPr="003E14CE" w:rsidRDefault="000155C9" w:rsidP="0055645B"/>
          <w:p w:rsidR="000155C9" w:rsidRPr="003E14CE" w:rsidRDefault="000155C9" w:rsidP="0055645B"/>
          <w:p w:rsidR="000155C9" w:rsidRPr="003E14CE" w:rsidRDefault="000155C9" w:rsidP="0055645B"/>
          <w:p w:rsidR="000155C9" w:rsidRPr="003E14CE" w:rsidRDefault="000155C9" w:rsidP="0055645B"/>
          <w:p w:rsidR="000155C9" w:rsidRPr="003E14CE" w:rsidRDefault="000155C9" w:rsidP="0055645B"/>
          <w:p w:rsidR="000155C9" w:rsidRPr="003E14CE" w:rsidRDefault="000155C9" w:rsidP="0055645B"/>
          <w:p w:rsidR="000155C9" w:rsidRPr="003E14CE" w:rsidRDefault="000155C9" w:rsidP="0055645B"/>
          <w:p w:rsidR="000155C9" w:rsidRPr="003E14CE" w:rsidRDefault="000155C9" w:rsidP="0055645B"/>
          <w:p w:rsidR="000155C9" w:rsidRPr="003E14CE" w:rsidRDefault="000155C9" w:rsidP="0055645B"/>
          <w:p w:rsidR="000155C9" w:rsidRPr="003E14CE" w:rsidRDefault="000155C9" w:rsidP="0055645B"/>
          <w:p w:rsidR="000155C9" w:rsidRPr="003E14CE" w:rsidRDefault="000155C9" w:rsidP="000B711F"/>
        </w:tc>
        <w:tc>
          <w:tcPr>
            <w:tcW w:w="6662" w:type="dxa"/>
            <w:tcBorders>
              <w:top w:val="single" w:sz="4" w:space="0" w:color="000000"/>
              <w:left w:val="single" w:sz="4" w:space="0" w:color="000000"/>
            </w:tcBorders>
            <w:shd w:val="clear" w:color="auto" w:fill="auto"/>
          </w:tcPr>
          <w:p w:rsidR="006251C5" w:rsidRPr="006251C5" w:rsidRDefault="006251C5" w:rsidP="006251C5">
            <w:pPr>
              <w:suppressAutoHyphens w:val="0"/>
              <w:spacing w:line="240" w:lineRule="auto"/>
              <w:jc w:val="both"/>
              <w:rPr>
                <w:rFonts w:eastAsiaTheme="minorHAnsi"/>
                <w:szCs w:val="28"/>
                <w:lang w:eastAsia="en-US"/>
              </w:rPr>
            </w:pPr>
            <w:r w:rsidRPr="006251C5">
              <w:rPr>
                <w:rFonts w:eastAsiaTheme="minorHAnsi"/>
                <w:b/>
                <w:szCs w:val="28"/>
                <w:lang w:eastAsia="en-US"/>
              </w:rPr>
              <w:lastRenderedPageBreak/>
              <w:t xml:space="preserve">- </w:t>
            </w:r>
            <w:r w:rsidRPr="006251C5">
              <w:rPr>
                <w:rFonts w:eastAsiaTheme="minorHAnsi"/>
                <w:szCs w:val="28"/>
                <w:lang w:eastAsia="en-US"/>
              </w:rPr>
              <w:t>Зима</w:t>
            </w:r>
            <w:r w:rsidR="008447B0">
              <w:rPr>
                <w:rFonts w:eastAsiaTheme="minorHAnsi"/>
                <w:szCs w:val="28"/>
                <w:lang w:eastAsia="en-US"/>
              </w:rPr>
              <w:t xml:space="preserve">, ребята, </w:t>
            </w:r>
            <w:r w:rsidRPr="006251C5">
              <w:rPr>
                <w:rFonts w:eastAsiaTheme="minorHAnsi"/>
                <w:szCs w:val="28"/>
                <w:lang w:eastAsia="en-US"/>
              </w:rPr>
              <w:t xml:space="preserve"> бывает ведь не только у нас в России. Приходит она и в другие страны, к другим людям. Давайте отправимся в Италию. Посмотрим, какая там зима и как ее изображали итальянские композиторы.</w:t>
            </w:r>
          </w:p>
          <w:p w:rsidR="006251C5" w:rsidRPr="006251C5" w:rsidRDefault="006251C5" w:rsidP="006251C5">
            <w:pPr>
              <w:suppressAutoHyphens w:val="0"/>
              <w:spacing w:line="240" w:lineRule="auto"/>
              <w:jc w:val="both"/>
              <w:rPr>
                <w:rFonts w:eastAsiaTheme="minorHAnsi"/>
                <w:b/>
                <w:szCs w:val="28"/>
                <w:lang w:eastAsia="en-US"/>
              </w:rPr>
            </w:pPr>
          </w:p>
          <w:p w:rsidR="006251C5" w:rsidRPr="006251C5" w:rsidRDefault="006251C5" w:rsidP="006251C5">
            <w:pPr>
              <w:suppressAutoHyphens w:val="0"/>
              <w:spacing w:line="240" w:lineRule="auto"/>
              <w:jc w:val="both"/>
              <w:rPr>
                <w:rFonts w:eastAsiaTheme="minorHAnsi"/>
                <w:szCs w:val="28"/>
                <w:lang w:eastAsia="en-US"/>
              </w:rPr>
            </w:pPr>
            <w:r w:rsidRPr="006251C5">
              <w:rPr>
                <w:rFonts w:eastAsiaTheme="minorHAnsi"/>
                <w:b/>
                <w:szCs w:val="28"/>
                <w:lang w:eastAsia="en-US"/>
              </w:rPr>
              <w:t xml:space="preserve">- </w:t>
            </w:r>
            <w:r w:rsidRPr="006251C5">
              <w:rPr>
                <w:rFonts w:eastAsiaTheme="minorHAnsi"/>
                <w:szCs w:val="28"/>
                <w:lang w:eastAsia="en-US"/>
              </w:rPr>
              <w:t xml:space="preserve">И услышать итальянскую зиму нам поможет музыка </w:t>
            </w:r>
            <w:r w:rsidRPr="006251C5">
              <w:rPr>
                <w:rFonts w:eastAsiaTheme="minorHAnsi"/>
                <w:b/>
                <w:i/>
                <w:szCs w:val="28"/>
                <w:lang w:eastAsia="en-US"/>
              </w:rPr>
              <w:t>Антонио Вивальди.</w:t>
            </w:r>
            <w:r w:rsidRPr="006251C5">
              <w:rPr>
                <w:rFonts w:eastAsiaTheme="minorHAnsi"/>
                <w:szCs w:val="28"/>
                <w:lang w:eastAsia="en-US"/>
              </w:rPr>
              <w:t xml:space="preserve"> У него тоже есть музыкальный цикл «Времена года». Давайте послушаем и скажем, какая зима у Вивальди. Мы будем слушать пьесу «Зима», которая состоит из 3-х частей. Мы прослушаем первую часть этой пьесы, которая называется также как у Чайковского – «Декабрь».</w:t>
            </w:r>
          </w:p>
          <w:p w:rsidR="006251C5" w:rsidRPr="006251C5" w:rsidRDefault="006251C5" w:rsidP="006251C5">
            <w:pPr>
              <w:suppressAutoHyphens w:val="0"/>
              <w:spacing w:line="240" w:lineRule="auto"/>
              <w:rPr>
                <w:rFonts w:eastAsiaTheme="minorHAnsi"/>
                <w:szCs w:val="28"/>
                <w:lang w:eastAsia="en-US"/>
              </w:rPr>
            </w:pPr>
          </w:p>
          <w:p w:rsidR="006251C5" w:rsidRPr="006251C5" w:rsidRDefault="006251C5" w:rsidP="006251C5">
            <w:pPr>
              <w:suppressAutoHyphens w:val="0"/>
              <w:spacing w:line="240" w:lineRule="auto"/>
              <w:jc w:val="center"/>
              <w:rPr>
                <w:rFonts w:eastAsiaTheme="minorHAnsi"/>
                <w:b/>
                <w:i/>
                <w:szCs w:val="28"/>
                <w:lang w:eastAsia="en-US"/>
              </w:rPr>
            </w:pPr>
            <w:r w:rsidRPr="006251C5">
              <w:rPr>
                <w:rFonts w:eastAsiaTheme="minorHAnsi"/>
                <w:b/>
                <w:i/>
                <w:szCs w:val="28"/>
                <w:lang w:eastAsia="en-US"/>
              </w:rPr>
              <w:t>(Слушание «Зимы» из цикла «Времена года» Антонио Вивальди)</w:t>
            </w:r>
          </w:p>
          <w:p w:rsidR="006251C5" w:rsidRPr="006251C5" w:rsidRDefault="006251C5" w:rsidP="006251C5">
            <w:pPr>
              <w:suppressAutoHyphens w:val="0"/>
              <w:spacing w:line="240" w:lineRule="auto"/>
              <w:rPr>
                <w:rFonts w:eastAsiaTheme="minorHAnsi"/>
                <w:b/>
                <w:szCs w:val="28"/>
                <w:lang w:eastAsia="en-US"/>
              </w:rPr>
            </w:pPr>
          </w:p>
          <w:p w:rsidR="006251C5" w:rsidRPr="006251C5" w:rsidRDefault="006251C5" w:rsidP="006251C5">
            <w:pPr>
              <w:suppressAutoHyphens w:val="0"/>
              <w:spacing w:line="240" w:lineRule="auto"/>
              <w:rPr>
                <w:rFonts w:eastAsiaTheme="minorHAnsi"/>
                <w:b/>
                <w:szCs w:val="28"/>
                <w:lang w:eastAsia="en-US"/>
              </w:rPr>
            </w:pPr>
            <w:r w:rsidRPr="006251C5">
              <w:rPr>
                <w:rFonts w:eastAsiaTheme="minorHAnsi"/>
                <w:b/>
                <w:szCs w:val="28"/>
                <w:lang w:eastAsia="en-US"/>
              </w:rPr>
              <w:t>- Понравилось звучание? Подберите термины, характеризующие этот прослушанный фрагмент.</w:t>
            </w:r>
          </w:p>
          <w:p w:rsidR="006251C5" w:rsidRPr="006251C5" w:rsidRDefault="006251C5" w:rsidP="006251C5">
            <w:pPr>
              <w:suppressAutoHyphens w:val="0"/>
              <w:spacing w:line="240" w:lineRule="auto"/>
              <w:rPr>
                <w:rFonts w:eastAsiaTheme="minorHAnsi"/>
                <w:szCs w:val="28"/>
                <w:lang w:eastAsia="en-US"/>
              </w:rPr>
            </w:pPr>
            <w:r w:rsidRPr="006251C5">
              <w:rPr>
                <w:rFonts w:eastAsiaTheme="minorHAnsi"/>
                <w:b/>
                <w:szCs w:val="28"/>
                <w:lang w:eastAsia="en-US"/>
              </w:rPr>
              <w:t xml:space="preserve">- </w:t>
            </w:r>
            <w:r w:rsidRPr="006251C5">
              <w:rPr>
                <w:rFonts w:eastAsiaTheme="minorHAnsi"/>
                <w:szCs w:val="28"/>
                <w:lang w:eastAsia="en-US"/>
              </w:rPr>
              <w:t>(взрывная, метельная, вьюжная, волшебная, беспокойная, колкая, таинственная)</w:t>
            </w:r>
          </w:p>
          <w:p w:rsidR="006251C5" w:rsidRPr="006251C5" w:rsidRDefault="006251C5" w:rsidP="006251C5">
            <w:pPr>
              <w:suppressAutoHyphens w:val="0"/>
              <w:spacing w:line="240" w:lineRule="auto"/>
              <w:rPr>
                <w:rFonts w:eastAsiaTheme="minorHAnsi"/>
                <w:szCs w:val="28"/>
                <w:lang w:eastAsia="en-US"/>
              </w:rPr>
            </w:pPr>
            <w:r w:rsidRPr="006251C5">
              <w:rPr>
                <w:rFonts w:eastAsiaTheme="minorHAnsi"/>
                <w:szCs w:val="28"/>
                <w:lang w:eastAsia="en-US"/>
              </w:rPr>
              <w:t xml:space="preserve">– </w:t>
            </w:r>
            <w:r w:rsidRPr="006251C5">
              <w:rPr>
                <w:rFonts w:eastAsiaTheme="minorHAnsi"/>
                <w:b/>
                <w:szCs w:val="28"/>
                <w:lang w:eastAsia="en-US"/>
              </w:rPr>
              <w:t>Кто исполняет музыку?</w:t>
            </w:r>
            <w:r w:rsidR="008447B0">
              <w:rPr>
                <w:rFonts w:eastAsiaTheme="minorHAnsi"/>
                <w:szCs w:val="28"/>
                <w:lang w:eastAsia="en-US"/>
              </w:rPr>
              <w:t xml:space="preserve"> </w:t>
            </w:r>
            <w:r w:rsidRPr="006251C5">
              <w:rPr>
                <w:rFonts w:eastAsiaTheme="minorHAnsi"/>
                <w:b/>
                <w:szCs w:val="28"/>
                <w:lang w:eastAsia="en-US"/>
              </w:rPr>
              <w:t xml:space="preserve">- </w:t>
            </w:r>
            <w:r w:rsidRPr="006251C5">
              <w:rPr>
                <w:rFonts w:eastAsiaTheme="minorHAnsi"/>
                <w:szCs w:val="28"/>
                <w:lang w:eastAsia="en-US"/>
              </w:rPr>
              <w:t xml:space="preserve">Струнные инструменты </w:t>
            </w:r>
          </w:p>
          <w:p w:rsidR="008447B0" w:rsidRDefault="008447B0" w:rsidP="006251C5">
            <w:pPr>
              <w:suppressAutoHyphens w:val="0"/>
              <w:spacing w:line="240" w:lineRule="auto"/>
              <w:rPr>
                <w:rFonts w:eastAsiaTheme="minorHAnsi"/>
                <w:b/>
                <w:szCs w:val="28"/>
                <w:lang w:eastAsia="en-US"/>
              </w:rPr>
            </w:pPr>
          </w:p>
          <w:p w:rsidR="006251C5" w:rsidRPr="006251C5" w:rsidRDefault="006251C5" w:rsidP="006251C5">
            <w:pPr>
              <w:suppressAutoHyphens w:val="0"/>
              <w:spacing w:line="240" w:lineRule="auto"/>
              <w:rPr>
                <w:rFonts w:eastAsiaTheme="minorHAnsi"/>
                <w:szCs w:val="28"/>
                <w:lang w:eastAsia="en-US"/>
              </w:rPr>
            </w:pPr>
            <w:r w:rsidRPr="006251C5">
              <w:rPr>
                <w:rFonts w:eastAsiaTheme="minorHAnsi"/>
                <w:b/>
                <w:szCs w:val="28"/>
                <w:lang w:eastAsia="en-US"/>
              </w:rPr>
              <w:t xml:space="preserve">- </w:t>
            </w:r>
            <w:r w:rsidRPr="006251C5">
              <w:rPr>
                <w:rFonts w:eastAsiaTheme="minorHAnsi"/>
                <w:szCs w:val="28"/>
                <w:lang w:eastAsia="en-US"/>
              </w:rPr>
              <w:t>Действительно, струнные инструменты… И это не просто так. Антонио Вивальди очень любил скрипку. Он написал для этого инструмента огромное количество произведений.</w:t>
            </w:r>
          </w:p>
          <w:p w:rsidR="008447B0" w:rsidRDefault="008447B0" w:rsidP="006251C5">
            <w:pPr>
              <w:suppressAutoHyphens w:val="0"/>
              <w:spacing w:line="240" w:lineRule="auto"/>
              <w:rPr>
                <w:rFonts w:eastAsiaTheme="minorHAnsi"/>
                <w:b/>
                <w:szCs w:val="28"/>
                <w:lang w:eastAsia="en-US"/>
              </w:rPr>
            </w:pPr>
          </w:p>
          <w:p w:rsidR="006251C5" w:rsidRPr="006251C5" w:rsidRDefault="006251C5" w:rsidP="006251C5">
            <w:pPr>
              <w:suppressAutoHyphens w:val="0"/>
              <w:spacing w:line="240" w:lineRule="auto"/>
              <w:rPr>
                <w:rFonts w:eastAsiaTheme="minorHAnsi"/>
                <w:b/>
                <w:szCs w:val="28"/>
                <w:lang w:eastAsia="en-US"/>
              </w:rPr>
            </w:pPr>
            <w:r w:rsidRPr="006251C5">
              <w:rPr>
                <w:rFonts w:eastAsiaTheme="minorHAnsi"/>
                <w:b/>
                <w:szCs w:val="28"/>
                <w:lang w:eastAsia="en-US"/>
              </w:rPr>
              <w:t>- А какой еще инструмент помогает своим звучанием создать холодную, хрустальную колкость зимы в этом произведении?</w:t>
            </w:r>
            <w:r w:rsidR="008447B0">
              <w:rPr>
                <w:rFonts w:eastAsiaTheme="minorHAnsi"/>
                <w:b/>
                <w:szCs w:val="28"/>
                <w:lang w:eastAsia="en-US"/>
              </w:rPr>
              <w:t xml:space="preserve"> </w:t>
            </w:r>
            <w:r w:rsidRPr="006251C5">
              <w:rPr>
                <w:rFonts w:eastAsiaTheme="minorHAnsi"/>
                <w:b/>
                <w:szCs w:val="28"/>
                <w:lang w:eastAsia="en-US"/>
              </w:rPr>
              <w:t xml:space="preserve">- </w:t>
            </w:r>
            <w:r w:rsidRPr="006251C5">
              <w:rPr>
                <w:rFonts w:eastAsiaTheme="minorHAnsi"/>
                <w:szCs w:val="28"/>
                <w:lang w:eastAsia="en-US"/>
              </w:rPr>
              <w:t>Клавесин</w:t>
            </w:r>
          </w:p>
          <w:p w:rsidR="006251C5" w:rsidRPr="006251C5" w:rsidRDefault="006251C5" w:rsidP="006251C5">
            <w:pPr>
              <w:suppressAutoHyphens w:val="0"/>
              <w:spacing w:line="240" w:lineRule="auto"/>
              <w:rPr>
                <w:rFonts w:eastAsiaTheme="minorHAnsi"/>
                <w:szCs w:val="28"/>
                <w:lang w:eastAsia="en-US"/>
              </w:rPr>
            </w:pPr>
            <w:r w:rsidRPr="006251C5">
              <w:rPr>
                <w:rFonts w:eastAsiaTheme="minorHAnsi"/>
                <w:b/>
                <w:szCs w:val="28"/>
                <w:lang w:eastAsia="en-US"/>
              </w:rPr>
              <w:t>- Как композитор передает настроение зимы? Какую вы услышали музыку?</w:t>
            </w:r>
          </w:p>
          <w:p w:rsidR="006251C5" w:rsidRPr="006251C5" w:rsidRDefault="006251C5" w:rsidP="006251C5">
            <w:pPr>
              <w:suppressAutoHyphens w:val="0"/>
              <w:spacing w:line="240" w:lineRule="auto"/>
              <w:rPr>
                <w:rFonts w:eastAsiaTheme="minorHAnsi"/>
                <w:szCs w:val="28"/>
                <w:lang w:eastAsia="en-US"/>
              </w:rPr>
            </w:pPr>
            <w:r w:rsidRPr="006251C5">
              <w:rPr>
                <w:rFonts w:eastAsiaTheme="minorHAnsi"/>
                <w:b/>
                <w:szCs w:val="28"/>
                <w:lang w:eastAsia="en-US"/>
              </w:rPr>
              <w:t xml:space="preserve">- </w:t>
            </w:r>
            <w:r w:rsidRPr="006251C5">
              <w:rPr>
                <w:rFonts w:eastAsiaTheme="minorHAnsi"/>
                <w:szCs w:val="28"/>
                <w:lang w:eastAsia="en-US"/>
              </w:rPr>
              <w:t>Музыка напряженная. В ней чувствуется тревожность.</w:t>
            </w:r>
          </w:p>
          <w:p w:rsidR="006251C5" w:rsidRPr="006251C5" w:rsidRDefault="006251C5" w:rsidP="006251C5">
            <w:pPr>
              <w:suppressAutoHyphens w:val="0"/>
              <w:spacing w:line="240" w:lineRule="auto"/>
              <w:rPr>
                <w:rFonts w:eastAsiaTheme="minorHAnsi"/>
                <w:b/>
                <w:szCs w:val="28"/>
                <w:lang w:eastAsia="en-US"/>
              </w:rPr>
            </w:pPr>
            <w:r w:rsidRPr="006251C5">
              <w:rPr>
                <w:rFonts w:eastAsiaTheme="minorHAnsi"/>
                <w:b/>
                <w:szCs w:val="28"/>
                <w:lang w:eastAsia="en-US"/>
              </w:rPr>
              <w:t>- В каком темпе написан данный музыкальный фрагмент?</w:t>
            </w:r>
          </w:p>
          <w:p w:rsidR="006251C5" w:rsidRPr="006251C5" w:rsidRDefault="006251C5" w:rsidP="006251C5">
            <w:pPr>
              <w:suppressAutoHyphens w:val="0"/>
              <w:spacing w:line="240" w:lineRule="auto"/>
              <w:rPr>
                <w:rFonts w:eastAsiaTheme="minorHAnsi"/>
                <w:szCs w:val="28"/>
                <w:lang w:eastAsia="en-US"/>
              </w:rPr>
            </w:pPr>
            <w:r w:rsidRPr="006251C5">
              <w:rPr>
                <w:rFonts w:eastAsiaTheme="minorHAnsi"/>
                <w:b/>
                <w:szCs w:val="28"/>
                <w:lang w:eastAsia="en-US"/>
              </w:rPr>
              <w:t xml:space="preserve">- </w:t>
            </w:r>
            <w:r w:rsidRPr="006251C5">
              <w:rPr>
                <w:rFonts w:eastAsiaTheme="minorHAnsi"/>
                <w:szCs w:val="28"/>
                <w:lang w:eastAsia="en-US"/>
              </w:rPr>
              <w:t>В быстром</w:t>
            </w:r>
          </w:p>
          <w:p w:rsidR="006251C5" w:rsidRPr="006251C5" w:rsidRDefault="006251C5" w:rsidP="006251C5">
            <w:pPr>
              <w:suppressAutoHyphens w:val="0"/>
              <w:spacing w:line="240" w:lineRule="auto"/>
              <w:rPr>
                <w:rFonts w:eastAsiaTheme="minorHAnsi"/>
                <w:b/>
                <w:szCs w:val="28"/>
                <w:lang w:eastAsia="en-US"/>
              </w:rPr>
            </w:pPr>
            <w:r w:rsidRPr="006251C5">
              <w:rPr>
                <w:rFonts w:eastAsiaTheme="minorHAnsi"/>
                <w:b/>
                <w:szCs w:val="28"/>
                <w:lang w:eastAsia="en-US"/>
              </w:rPr>
              <w:t>- Какую динамику использовал композитор?</w:t>
            </w:r>
          </w:p>
          <w:p w:rsidR="008447B0" w:rsidRDefault="006251C5" w:rsidP="006251C5">
            <w:pPr>
              <w:suppressAutoHyphens w:val="0"/>
              <w:spacing w:line="240" w:lineRule="auto"/>
              <w:rPr>
                <w:rFonts w:eastAsiaTheme="minorHAnsi"/>
                <w:b/>
                <w:szCs w:val="28"/>
                <w:lang w:eastAsia="en-US"/>
              </w:rPr>
            </w:pPr>
            <w:r w:rsidRPr="006251C5">
              <w:rPr>
                <w:rFonts w:eastAsiaTheme="minorHAnsi"/>
                <w:b/>
                <w:szCs w:val="28"/>
                <w:lang w:eastAsia="en-US"/>
              </w:rPr>
              <w:t xml:space="preserve">- </w:t>
            </w:r>
            <w:r w:rsidRPr="006251C5">
              <w:rPr>
                <w:rFonts w:eastAsiaTheme="minorHAnsi"/>
                <w:szCs w:val="28"/>
                <w:lang w:eastAsia="en-US"/>
              </w:rPr>
              <w:t>В основном, громкую. Но музыка в некоторых местах то затихает, а потом вновь усиливается.</w:t>
            </w:r>
          </w:p>
          <w:p w:rsidR="006251C5" w:rsidRPr="006251C5" w:rsidRDefault="006251C5" w:rsidP="006251C5">
            <w:pPr>
              <w:suppressAutoHyphens w:val="0"/>
              <w:spacing w:line="240" w:lineRule="auto"/>
              <w:rPr>
                <w:rFonts w:eastAsiaTheme="minorHAnsi"/>
                <w:b/>
                <w:szCs w:val="28"/>
                <w:lang w:eastAsia="en-US"/>
              </w:rPr>
            </w:pPr>
            <w:r w:rsidRPr="006251C5">
              <w:rPr>
                <w:rFonts w:eastAsiaTheme="minorHAnsi"/>
                <w:b/>
                <w:szCs w:val="28"/>
                <w:lang w:eastAsia="en-US"/>
              </w:rPr>
              <w:t>- Ребята, исполняет это произведение камерный оркестр… А в чем его отличие от симфонического оркестра?</w:t>
            </w:r>
          </w:p>
          <w:p w:rsidR="006251C5" w:rsidRPr="006251C5" w:rsidRDefault="006251C5" w:rsidP="006251C5">
            <w:pPr>
              <w:suppressAutoHyphens w:val="0"/>
              <w:spacing w:line="240" w:lineRule="auto"/>
              <w:rPr>
                <w:rFonts w:eastAsiaTheme="minorHAnsi"/>
                <w:szCs w:val="28"/>
                <w:u w:val="single"/>
                <w:lang w:eastAsia="en-US"/>
              </w:rPr>
            </w:pPr>
            <w:r w:rsidRPr="006251C5">
              <w:rPr>
                <w:rFonts w:eastAsiaTheme="minorHAnsi"/>
                <w:b/>
                <w:szCs w:val="28"/>
                <w:lang w:eastAsia="en-US"/>
              </w:rPr>
              <w:t xml:space="preserve">- </w:t>
            </w:r>
            <w:r w:rsidRPr="006251C5">
              <w:rPr>
                <w:rFonts w:eastAsiaTheme="minorHAnsi"/>
                <w:szCs w:val="28"/>
                <w:lang w:eastAsia="en-US"/>
              </w:rPr>
              <w:t>(состав оркестра и количество музыкантов)</w:t>
            </w:r>
          </w:p>
          <w:p w:rsidR="001E1FBD" w:rsidRPr="008447B0" w:rsidRDefault="001E1FBD" w:rsidP="008447B0"/>
        </w:tc>
        <w:tc>
          <w:tcPr>
            <w:tcW w:w="2410" w:type="dxa"/>
            <w:tcBorders>
              <w:top w:val="single" w:sz="4" w:space="0" w:color="000000"/>
              <w:left w:val="single" w:sz="4" w:space="0" w:color="000000"/>
            </w:tcBorders>
            <w:shd w:val="clear" w:color="auto" w:fill="auto"/>
          </w:tcPr>
          <w:p w:rsidR="00D5149F" w:rsidRPr="003E14CE" w:rsidRDefault="0055645B" w:rsidP="0055645B">
            <w:pPr>
              <w:rPr>
                <w:b/>
              </w:rPr>
            </w:pPr>
            <w:r w:rsidRPr="003E14CE">
              <w:lastRenderedPageBreak/>
              <w:t>Слушают музыку, смотрят видеофрагменты, соотносят увиденное и услышанное с настроением, характером музыки, находят соответ</w:t>
            </w:r>
            <w:r w:rsidRPr="003E14CE">
              <w:softHyphen/>
              <w:t>ствующие музыке понятия; делают записи.</w:t>
            </w:r>
          </w:p>
          <w:p w:rsidR="00D5149F" w:rsidRPr="003E14CE" w:rsidRDefault="000828B9" w:rsidP="00D5149F">
            <w:r w:rsidRPr="003E14CE">
              <w:lastRenderedPageBreak/>
              <w:t>Сообщение уч-ся</w:t>
            </w:r>
          </w:p>
          <w:p w:rsidR="00D5149F" w:rsidRPr="003E14CE" w:rsidRDefault="00D5149F" w:rsidP="00D5149F"/>
          <w:p w:rsidR="00D5149F" w:rsidRPr="003E14CE" w:rsidRDefault="00D5149F" w:rsidP="00D5149F"/>
          <w:p w:rsidR="00D5149F" w:rsidRPr="003E14CE" w:rsidRDefault="00D5149F" w:rsidP="00D5149F"/>
          <w:p w:rsidR="00D5149F" w:rsidRPr="003E14CE" w:rsidRDefault="00D5149F" w:rsidP="00D5149F"/>
          <w:p w:rsidR="00D5149F" w:rsidRPr="003E14CE" w:rsidRDefault="00D5149F" w:rsidP="00D5149F"/>
          <w:p w:rsidR="00D5149F" w:rsidRPr="003E14CE" w:rsidRDefault="00D5149F" w:rsidP="00D5149F"/>
          <w:p w:rsidR="00D5149F" w:rsidRPr="003E14CE" w:rsidRDefault="00D5149F" w:rsidP="00D5149F"/>
          <w:p w:rsidR="00D5149F" w:rsidRPr="003E14CE" w:rsidRDefault="00D5149F" w:rsidP="00D5149F"/>
          <w:p w:rsidR="00D5149F" w:rsidRPr="003E14CE" w:rsidRDefault="00D5149F" w:rsidP="00D5149F"/>
          <w:p w:rsidR="00D5149F" w:rsidRPr="003E14CE" w:rsidRDefault="00D5149F" w:rsidP="00D5149F"/>
          <w:p w:rsidR="00D5149F" w:rsidRPr="003E14CE" w:rsidRDefault="00D5149F" w:rsidP="00D5149F"/>
          <w:p w:rsidR="00D5149F" w:rsidRPr="003E14CE" w:rsidRDefault="00D5149F" w:rsidP="00D5149F"/>
          <w:p w:rsidR="00D5149F" w:rsidRPr="003E14CE" w:rsidRDefault="00D5149F" w:rsidP="00D5149F"/>
          <w:p w:rsidR="00D5149F" w:rsidRPr="003E14CE" w:rsidRDefault="00D5149F" w:rsidP="00D5149F"/>
          <w:p w:rsidR="00D5149F" w:rsidRPr="003E14CE" w:rsidRDefault="00D5149F" w:rsidP="00D5149F"/>
          <w:p w:rsidR="00D5149F" w:rsidRPr="003E14CE" w:rsidRDefault="00D5149F" w:rsidP="00D5149F"/>
          <w:p w:rsidR="00D5149F" w:rsidRPr="003E14CE" w:rsidRDefault="00D5149F" w:rsidP="00D5149F"/>
          <w:p w:rsidR="00D5149F" w:rsidRPr="003E14CE" w:rsidRDefault="00D5149F" w:rsidP="00D5149F"/>
          <w:p w:rsidR="00D5149F" w:rsidRPr="003E14CE" w:rsidRDefault="00D5149F" w:rsidP="00D5149F"/>
          <w:p w:rsidR="00D5149F" w:rsidRPr="003E14CE" w:rsidRDefault="00D5149F" w:rsidP="00D5149F"/>
          <w:p w:rsidR="00D5149F" w:rsidRPr="003E14CE" w:rsidRDefault="00D5149F" w:rsidP="00D5149F"/>
          <w:p w:rsidR="00D5149F" w:rsidRPr="003E14CE" w:rsidRDefault="00D5149F" w:rsidP="00D5149F"/>
          <w:p w:rsidR="00D5149F" w:rsidRPr="003E14CE" w:rsidRDefault="00D5149F" w:rsidP="00D5149F"/>
          <w:p w:rsidR="00D5149F" w:rsidRPr="003E14CE" w:rsidRDefault="00D5149F" w:rsidP="00D5149F"/>
          <w:p w:rsidR="00D5149F" w:rsidRPr="003E14CE" w:rsidRDefault="00D5149F" w:rsidP="00D5149F"/>
          <w:p w:rsidR="00D5149F" w:rsidRPr="003E14CE" w:rsidRDefault="00D5149F" w:rsidP="00D5149F"/>
          <w:p w:rsidR="00D5149F" w:rsidRPr="003E14CE" w:rsidRDefault="00D5149F" w:rsidP="00D5149F"/>
          <w:p w:rsidR="00D5149F" w:rsidRPr="003E14CE" w:rsidRDefault="00D5149F" w:rsidP="00D5149F"/>
          <w:p w:rsidR="0055645B" w:rsidRPr="003E14CE" w:rsidRDefault="0055645B" w:rsidP="001F0107"/>
        </w:tc>
        <w:tc>
          <w:tcPr>
            <w:tcW w:w="1985" w:type="dxa"/>
            <w:tcBorders>
              <w:top w:val="single" w:sz="4" w:space="0" w:color="000000"/>
              <w:left w:val="single" w:sz="4" w:space="0" w:color="000000"/>
            </w:tcBorders>
            <w:shd w:val="clear" w:color="auto" w:fill="auto"/>
          </w:tcPr>
          <w:p w:rsidR="00D5149F" w:rsidRPr="003E14CE" w:rsidRDefault="005D02A9" w:rsidP="0055645B">
            <w:r w:rsidRPr="003E14CE">
              <w:lastRenderedPageBreak/>
              <w:t xml:space="preserve">Желание продолжить общение с музыкой </w:t>
            </w:r>
          </w:p>
          <w:p w:rsidR="00D5149F" w:rsidRPr="003E14CE" w:rsidRDefault="00D5149F" w:rsidP="0055645B"/>
          <w:p w:rsidR="00D5149F" w:rsidRPr="003E14CE" w:rsidRDefault="00D5149F" w:rsidP="0055645B"/>
          <w:p w:rsidR="00D5149F" w:rsidRPr="003E14CE" w:rsidRDefault="00D5149F" w:rsidP="0055645B"/>
          <w:p w:rsidR="00D5149F" w:rsidRPr="003E14CE" w:rsidRDefault="00D5149F" w:rsidP="0055645B"/>
          <w:p w:rsidR="00D5149F" w:rsidRPr="003E14CE" w:rsidRDefault="00D5149F" w:rsidP="0055645B"/>
          <w:p w:rsidR="00D5149F" w:rsidRPr="003E14CE" w:rsidRDefault="00D5149F" w:rsidP="0055645B"/>
          <w:p w:rsidR="00D5149F" w:rsidRPr="003E14CE" w:rsidRDefault="00D5149F" w:rsidP="0055645B"/>
          <w:p w:rsidR="00D5149F" w:rsidRPr="003E14CE" w:rsidRDefault="00D5149F" w:rsidP="0055645B"/>
          <w:p w:rsidR="00D5149F" w:rsidRPr="003E14CE" w:rsidRDefault="00D5149F" w:rsidP="0055645B"/>
          <w:p w:rsidR="00D5149F" w:rsidRPr="003E14CE" w:rsidRDefault="00D5149F" w:rsidP="0055645B"/>
          <w:p w:rsidR="00D5149F" w:rsidRPr="003E14CE" w:rsidRDefault="00D5149F" w:rsidP="0055645B"/>
          <w:p w:rsidR="00D5149F" w:rsidRPr="003E14CE" w:rsidRDefault="00D5149F" w:rsidP="0055645B"/>
          <w:p w:rsidR="00D5149F" w:rsidRPr="003E14CE" w:rsidRDefault="00D5149F" w:rsidP="0055645B"/>
          <w:p w:rsidR="00D5149F" w:rsidRPr="003E14CE" w:rsidRDefault="00D5149F" w:rsidP="00D5149F"/>
          <w:p w:rsidR="00D5149F" w:rsidRPr="003E14CE" w:rsidRDefault="00D5149F" w:rsidP="00D5149F"/>
          <w:p w:rsidR="00D5149F" w:rsidRPr="003E14CE" w:rsidRDefault="00D5149F" w:rsidP="00D5149F"/>
          <w:p w:rsidR="00D5149F" w:rsidRPr="003E14CE" w:rsidRDefault="00D5149F" w:rsidP="00D5149F"/>
          <w:p w:rsidR="00D5149F" w:rsidRPr="003E14CE" w:rsidRDefault="00D5149F" w:rsidP="00D5149F"/>
          <w:p w:rsidR="00D5149F" w:rsidRPr="003E14CE" w:rsidRDefault="00D5149F" w:rsidP="00D5149F"/>
          <w:p w:rsidR="00D5149F" w:rsidRPr="003E14CE" w:rsidRDefault="00D5149F" w:rsidP="00D5149F"/>
          <w:p w:rsidR="00D5149F" w:rsidRPr="003E14CE" w:rsidRDefault="00D5149F" w:rsidP="00D5149F"/>
          <w:p w:rsidR="00D5149F" w:rsidRPr="003E14CE" w:rsidRDefault="00D5149F" w:rsidP="00D5149F"/>
          <w:p w:rsidR="00D5149F" w:rsidRPr="003E14CE" w:rsidRDefault="00D5149F" w:rsidP="00D5149F"/>
          <w:p w:rsidR="00D5149F" w:rsidRPr="003E14CE" w:rsidRDefault="00D5149F" w:rsidP="00D5149F"/>
          <w:p w:rsidR="00D5149F" w:rsidRPr="003E14CE" w:rsidRDefault="00D5149F" w:rsidP="00D5149F"/>
          <w:p w:rsidR="00D5149F" w:rsidRPr="003E14CE" w:rsidRDefault="00D5149F" w:rsidP="00D5149F"/>
          <w:p w:rsidR="00D5149F" w:rsidRPr="003E14CE" w:rsidRDefault="00D5149F" w:rsidP="00D5149F"/>
          <w:p w:rsidR="00D5149F" w:rsidRPr="003E14CE" w:rsidRDefault="00D5149F" w:rsidP="00D5149F"/>
          <w:p w:rsidR="00D5149F" w:rsidRPr="003E14CE" w:rsidRDefault="00D5149F" w:rsidP="00D5149F"/>
          <w:p w:rsidR="00D5149F" w:rsidRPr="003E14CE" w:rsidRDefault="00D5149F" w:rsidP="00D5149F"/>
          <w:p w:rsidR="00D5149F" w:rsidRPr="003E14CE" w:rsidRDefault="00D5149F" w:rsidP="00D5149F"/>
          <w:p w:rsidR="00D5149F" w:rsidRPr="003E14CE" w:rsidRDefault="00D5149F" w:rsidP="00D5149F"/>
          <w:p w:rsidR="00D5149F" w:rsidRPr="003E14CE" w:rsidRDefault="00D5149F" w:rsidP="00D5149F"/>
          <w:p w:rsidR="00D5149F" w:rsidRPr="003E14CE" w:rsidRDefault="00D5149F" w:rsidP="00D5149F"/>
          <w:p w:rsidR="00D5149F" w:rsidRPr="003E14CE" w:rsidRDefault="00D5149F" w:rsidP="00D5149F"/>
          <w:p w:rsidR="00D5149F" w:rsidRPr="003E14CE" w:rsidRDefault="00D5149F" w:rsidP="001F0107"/>
        </w:tc>
        <w:tc>
          <w:tcPr>
            <w:tcW w:w="1701" w:type="dxa"/>
            <w:tcBorders>
              <w:top w:val="single" w:sz="4" w:space="0" w:color="000000"/>
              <w:left w:val="single" w:sz="4" w:space="0" w:color="000000"/>
              <w:right w:val="single" w:sz="4" w:space="0" w:color="000000"/>
            </w:tcBorders>
            <w:shd w:val="clear" w:color="auto" w:fill="auto"/>
          </w:tcPr>
          <w:p w:rsidR="0055645B" w:rsidRPr="003E14CE" w:rsidRDefault="0055645B" w:rsidP="0055645B">
            <w:r w:rsidRPr="003E14CE">
              <w:lastRenderedPageBreak/>
              <w:t>Рассказ, слуша</w:t>
            </w:r>
            <w:r w:rsidRPr="003E14CE">
              <w:softHyphen/>
              <w:t>ние, беседа, размышление</w:t>
            </w:r>
          </w:p>
        </w:tc>
      </w:tr>
      <w:tr w:rsidR="0055645B" w:rsidRPr="003E14CE" w:rsidTr="00A40BBE">
        <w:tblPrEx>
          <w:tblCellMar>
            <w:left w:w="108" w:type="dxa"/>
            <w:right w:w="108" w:type="dxa"/>
          </w:tblCellMar>
        </w:tblPrEx>
        <w:trPr>
          <w:trHeight w:val="278"/>
        </w:trPr>
        <w:tc>
          <w:tcPr>
            <w:tcW w:w="2513" w:type="dxa"/>
            <w:tcBorders>
              <w:top w:val="single" w:sz="4" w:space="0" w:color="000000"/>
              <w:left w:val="single" w:sz="4" w:space="0" w:color="000000"/>
              <w:bottom w:val="single" w:sz="4" w:space="0" w:color="auto"/>
            </w:tcBorders>
            <w:shd w:val="clear" w:color="auto" w:fill="auto"/>
          </w:tcPr>
          <w:p w:rsidR="0055645B" w:rsidRPr="003E14CE" w:rsidRDefault="0055645B" w:rsidP="0055645B">
            <w:pPr>
              <w:rPr>
                <w:b/>
                <w:i/>
              </w:rPr>
            </w:pPr>
            <w:r w:rsidRPr="003E14CE">
              <w:rPr>
                <w:b/>
              </w:rPr>
              <w:t>Закрепление знаний и спосо</w:t>
            </w:r>
            <w:r w:rsidRPr="003E14CE">
              <w:rPr>
                <w:b/>
              </w:rPr>
              <w:softHyphen/>
              <w:t>бов действия</w:t>
            </w:r>
          </w:p>
        </w:tc>
        <w:tc>
          <w:tcPr>
            <w:tcW w:w="6662" w:type="dxa"/>
            <w:tcBorders>
              <w:top w:val="single" w:sz="4" w:space="0" w:color="000000"/>
              <w:left w:val="single" w:sz="4" w:space="0" w:color="000000"/>
              <w:bottom w:val="single" w:sz="4" w:space="0" w:color="auto"/>
            </w:tcBorders>
            <w:shd w:val="clear" w:color="auto" w:fill="auto"/>
          </w:tcPr>
          <w:p w:rsidR="0095622F" w:rsidRPr="003E14CE" w:rsidRDefault="0055645B" w:rsidP="0055645B">
            <w:pPr>
              <w:rPr>
                <w:b/>
                <w:i/>
              </w:rPr>
            </w:pPr>
            <w:r w:rsidRPr="003E14CE">
              <w:rPr>
                <w:b/>
                <w:i/>
              </w:rPr>
              <w:t>Организует закрепление изученного на уроке материла.</w:t>
            </w:r>
          </w:p>
          <w:p w:rsidR="008447B0" w:rsidRPr="008447B0" w:rsidRDefault="0055645B" w:rsidP="008447B0">
            <w:pPr>
              <w:spacing w:line="240" w:lineRule="auto"/>
              <w:jc w:val="both"/>
              <w:rPr>
                <w:rFonts w:eastAsiaTheme="minorHAnsi"/>
                <w:b/>
                <w:szCs w:val="28"/>
                <w:lang w:eastAsia="en-US"/>
              </w:rPr>
            </w:pPr>
            <w:r w:rsidRPr="003E14CE">
              <w:rPr>
                <w:b/>
                <w:i/>
              </w:rPr>
              <w:t xml:space="preserve"> </w:t>
            </w:r>
            <w:r w:rsidR="008447B0" w:rsidRPr="008447B0">
              <w:rPr>
                <w:rFonts w:eastAsiaTheme="minorHAnsi"/>
                <w:b/>
                <w:szCs w:val="28"/>
                <w:lang w:eastAsia="en-US"/>
              </w:rPr>
              <w:t xml:space="preserve">- </w:t>
            </w:r>
            <w:r w:rsidR="008447B0" w:rsidRPr="008447B0">
              <w:rPr>
                <w:rFonts w:eastAsiaTheme="minorHAnsi"/>
                <w:szCs w:val="28"/>
                <w:lang w:eastAsia="en-US"/>
              </w:rPr>
              <w:t>Вот так русский и итальянский композиторы своей музыкой изобразили картины зимы</w:t>
            </w:r>
          </w:p>
          <w:p w:rsidR="008447B0" w:rsidRPr="008447B0" w:rsidRDefault="008447B0" w:rsidP="008447B0">
            <w:pPr>
              <w:suppressAutoHyphens w:val="0"/>
              <w:spacing w:line="240" w:lineRule="auto"/>
              <w:jc w:val="both"/>
              <w:rPr>
                <w:rFonts w:eastAsiaTheme="minorHAnsi"/>
                <w:b/>
                <w:szCs w:val="28"/>
                <w:lang w:eastAsia="en-US"/>
              </w:rPr>
            </w:pPr>
          </w:p>
          <w:p w:rsidR="008447B0" w:rsidRPr="008447B0" w:rsidRDefault="008447B0" w:rsidP="008447B0">
            <w:pPr>
              <w:suppressAutoHyphens w:val="0"/>
              <w:spacing w:line="240" w:lineRule="auto"/>
              <w:jc w:val="both"/>
              <w:rPr>
                <w:rFonts w:eastAsiaTheme="minorHAnsi"/>
                <w:b/>
                <w:szCs w:val="28"/>
                <w:lang w:eastAsia="en-US"/>
              </w:rPr>
            </w:pPr>
            <w:r w:rsidRPr="008447B0">
              <w:rPr>
                <w:rFonts w:eastAsiaTheme="minorHAnsi"/>
                <w:b/>
                <w:szCs w:val="28"/>
                <w:lang w:eastAsia="en-US"/>
              </w:rPr>
              <w:lastRenderedPageBreak/>
              <w:t>- Одинаково или по-разному передали образ зимы Чайковский и Вивальди?</w:t>
            </w:r>
            <w:r>
              <w:rPr>
                <w:rFonts w:eastAsiaTheme="minorHAnsi"/>
                <w:b/>
                <w:szCs w:val="28"/>
                <w:lang w:eastAsia="en-US"/>
              </w:rPr>
              <w:t xml:space="preserve"> </w:t>
            </w:r>
            <w:r w:rsidRPr="008447B0">
              <w:rPr>
                <w:rFonts w:eastAsiaTheme="minorHAnsi"/>
                <w:b/>
                <w:szCs w:val="28"/>
                <w:lang w:eastAsia="en-US"/>
              </w:rPr>
              <w:t xml:space="preserve">- </w:t>
            </w:r>
            <w:r w:rsidRPr="008447B0">
              <w:rPr>
                <w:rFonts w:eastAsiaTheme="minorHAnsi"/>
                <w:szCs w:val="28"/>
                <w:lang w:eastAsia="en-US"/>
              </w:rPr>
              <w:t>В творчестве этих двух композиторов, так же как и в самой природе, в жизни, зима абсолютно разная. -  Эти два композитора услышали музыку зимы каждый по-своему.</w:t>
            </w:r>
          </w:p>
          <w:p w:rsidR="008447B0" w:rsidRPr="008447B0" w:rsidRDefault="008447B0" w:rsidP="008447B0">
            <w:pPr>
              <w:suppressAutoHyphens w:val="0"/>
              <w:spacing w:line="240" w:lineRule="auto"/>
              <w:jc w:val="both"/>
              <w:rPr>
                <w:rFonts w:eastAsiaTheme="minorHAnsi"/>
                <w:b/>
                <w:szCs w:val="28"/>
                <w:lang w:eastAsia="en-US"/>
              </w:rPr>
            </w:pPr>
          </w:p>
          <w:p w:rsidR="008447B0" w:rsidRPr="008447B0" w:rsidRDefault="008447B0" w:rsidP="008447B0">
            <w:pPr>
              <w:suppressAutoHyphens w:val="0"/>
              <w:spacing w:line="240" w:lineRule="auto"/>
              <w:jc w:val="both"/>
              <w:rPr>
                <w:rFonts w:eastAsiaTheme="minorHAnsi"/>
                <w:szCs w:val="28"/>
                <w:lang w:eastAsia="en-US"/>
              </w:rPr>
            </w:pPr>
            <w:r w:rsidRPr="008447B0">
              <w:rPr>
                <w:rFonts w:eastAsiaTheme="minorHAnsi"/>
                <w:b/>
                <w:szCs w:val="28"/>
                <w:lang w:eastAsia="en-US"/>
              </w:rPr>
              <w:t xml:space="preserve">- </w:t>
            </w:r>
            <w:r w:rsidRPr="008447B0">
              <w:rPr>
                <w:rFonts w:eastAsiaTheme="minorHAnsi"/>
                <w:szCs w:val="28"/>
                <w:lang w:eastAsia="en-US"/>
              </w:rPr>
              <w:t>А все потому, что художественный образ создается лишь тогда, когда реальный объект воздействует на художника, когда творец включает свой «внутренний слух», пытается перенести свои ощущения, эмоциональную оценку на язык красок, звуков, слов.</w:t>
            </w:r>
          </w:p>
          <w:p w:rsidR="008447B0" w:rsidRDefault="008447B0" w:rsidP="008447B0">
            <w:pPr>
              <w:suppressAutoHyphens w:val="0"/>
              <w:spacing w:line="240" w:lineRule="auto"/>
              <w:jc w:val="both"/>
              <w:rPr>
                <w:rFonts w:eastAsiaTheme="minorHAnsi"/>
                <w:szCs w:val="28"/>
                <w:lang w:eastAsia="en-US"/>
              </w:rPr>
            </w:pPr>
            <w:r w:rsidRPr="008447B0">
              <w:rPr>
                <w:rFonts w:eastAsiaTheme="minorHAnsi"/>
                <w:szCs w:val="28"/>
                <w:lang w:eastAsia="en-US"/>
              </w:rPr>
              <w:t xml:space="preserve">- Булат Шалвович Окуджава очень емко выразил суть творческого процесса: </w:t>
            </w:r>
          </w:p>
          <w:p w:rsidR="008447B0" w:rsidRPr="008447B0" w:rsidRDefault="008447B0" w:rsidP="008447B0">
            <w:pPr>
              <w:suppressAutoHyphens w:val="0"/>
              <w:spacing w:line="240" w:lineRule="auto"/>
              <w:jc w:val="both"/>
              <w:rPr>
                <w:rFonts w:eastAsiaTheme="minorHAnsi"/>
                <w:b/>
                <w:i/>
                <w:szCs w:val="28"/>
                <w:lang w:eastAsia="en-US"/>
              </w:rPr>
            </w:pPr>
            <w:r w:rsidRPr="008447B0">
              <w:rPr>
                <w:rFonts w:eastAsiaTheme="minorHAnsi"/>
                <w:b/>
                <w:i/>
                <w:szCs w:val="28"/>
                <w:lang w:eastAsia="en-US"/>
              </w:rPr>
              <w:t>«Каждый пишет, что он слышит, каждый слышит, как он дышит, как он дышит, так и пишет, не стараясь угодить…»</w:t>
            </w:r>
          </w:p>
          <w:p w:rsidR="008447B0" w:rsidRPr="008447B0" w:rsidRDefault="008447B0" w:rsidP="008447B0">
            <w:pPr>
              <w:suppressAutoHyphens w:val="0"/>
              <w:spacing w:line="240" w:lineRule="auto"/>
              <w:jc w:val="both"/>
              <w:rPr>
                <w:rFonts w:eastAsiaTheme="minorHAnsi"/>
                <w:b/>
                <w:szCs w:val="28"/>
                <w:lang w:eastAsia="en-US"/>
              </w:rPr>
            </w:pPr>
          </w:p>
          <w:p w:rsidR="008447B0" w:rsidRPr="008447B0" w:rsidRDefault="008447B0" w:rsidP="008447B0">
            <w:pPr>
              <w:suppressAutoHyphens w:val="0"/>
              <w:spacing w:line="240" w:lineRule="auto"/>
              <w:jc w:val="both"/>
              <w:rPr>
                <w:rFonts w:eastAsiaTheme="minorHAnsi"/>
                <w:szCs w:val="28"/>
                <w:lang w:eastAsia="en-US"/>
              </w:rPr>
            </w:pPr>
            <w:r w:rsidRPr="008447B0">
              <w:rPr>
                <w:rFonts w:eastAsiaTheme="minorHAnsi"/>
                <w:b/>
                <w:szCs w:val="28"/>
                <w:lang w:eastAsia="en-US"/>
              </w:rPr>
              <w:t xml:space="preserve">- </w:t>
            </w:r>
            <w:r w:rsidRPr="008447B0">
              <w:rPr>
                <w:rFonts w:eastAsiaTheme="minorHAnsi"/>
                <w:szCs w:val="28"/>
                <w:lang w:eastAsia="en-US"/>
              </w:rPr>
              <w:t>Давайте опять вернемся в свою русскую зиму. И я хочу познакомить вас с циклом «Зимняя сказка» отечественного художника – Виктора Леонидовича Янова.</w:t>
            </w:r>
          </w:p>
          <w:p w:rsidR="008447B0" w:rsidRPr="008447B0" w:rsidRDefault="008447B0" w:rsidP="008447B0">
            <w:pPr>
              <w:suppressAutoHyphens w:val="0"/>
              <w:spacing w:line="240" w:lineRule="auto"/>
              <w:jc w:val="center"/>
              <w:rPr>
                <w:rFonts w:eastAsiaTheme="minorHAnsi"/>
                <w:b/>
                <w:i/>
                <w:szCs w:val="28"/>
                <w:lang w:eastAsia="en-US"/>
              </w:rPr>
            </w:pPr>
            <w:r w:rsidRPr="008447B0">
              <w:rPr>
                <w:rFonts w:eastAsiaTheme="minorHAnsi"/>
                <w:b/>
                <w:i/>
                <w:szCs w:val="28"/>
                <w:lang w:eastAsia="en-US"/>
              </w:rPr>
              <w:t>(показ репродукций картин художника)</w:t>
            </w:r>
          </w:p>
          <w:p w:rsidR="008447B0" w:rsidRPr="008447B0" w:rsidRDefault="008447B0" w:rsidP="008447B0">
            <w:pPr>
              <w:suppressAutoHyphens w:val="0"/>
              <w:spacing w:line="240" w:lineRule="auto"/>
              <w:jc w:val="both"/>
              <w:rPr>
                <w:rFonts w:eastAsiaTheme="minorHAnsi"/>
                <w:szCs w:val="28"/>
                <w:lang w:eastAsia="en-US"/>
              </w:rPr>
            </w:pPr>
          </w:p>
          <w:p w:rsidR="008447B0" w:rsidRPr="008447B0" w:rsidRDefault="008447B0" w:rsidP="008447B0">
            <w:pPr>
              <w:suppressAutoHyphens w:val="0"/>
              <w:spacing w:line="240" w:lineRule="auto"/>
              <w:jc w:val="both"/>
              <w:rPr>
                <w:rFonts w:eastAsiaTheme="minorHAnsi"/>
                <w:b/>
                <w:szCs w:val="28"/>
                <w:lang w:eastAsia="en-US"/>
              </w:rPr>
            </w:pPr>
            <w:r w:rsidRPr="008447B0">
              <w:rPr>
                <w:rFonts w:eastAsiaTheme="minorHAnsi"/>
                <w:b/>
                <w:szCs w:val="28"/>
                <w:lang w:eastAsia="en-US"/>
              </w:rPr>
              <w:t xml:space="preserve">- Какое настроение у этих картин? </w:t>
            </w:r>
          </w:p>
          <w:p w:rsidR="008447B0" w:rsidRPr="008447B0" w:rsidRDefault="008447B0" w:rsidP="008447B0">
            <w:pPr>
              <w:suppressAutoHyphens w:val="0"/>
              <w:spacing w:line="240" w:lineRule="auto"/>
              <w:jc w:val="both"/>
              <w:rPr>
                <w:rFonts w:eastAsiaTheme="minorHAnsi"/>
                <w:szCs w:val="28"/>
                <w:lang w:eastAsia="en-US"/>
              </w:rPr>
            </w:pPr>
            <w:r w:rsidRPr="008447B0">
              <w:rPr>
                <w:rFonts w:eastAsiaTheme="minorHAnsi"/>
                <w:szCs w:val="28"/>
                <w:lang w:eastAsia="en-US"/>
              </w:rPr>
              <w:t>- солнечные, яркие, радостные, в них много света, радости.</w:t>
            </w:r>
          </w:p>
          <w:p w:rsidR="008447B0" w:rsidRPr="008447B0" w:rsidRDefault="008447B0" w:rsidP="008447B0">
            <w:pPr>
              <w:suppressAutoHyphens w:val="0"/>
              <w:spacing w:line="240" w:lineRule="auto"/>
              <w:jc w:val="both"/>
              <w:rPr>
                <w:rFonts w:eastAsiaTheme="minorHAnsi"/>
                <w:b/>
                <w:szCs w:val="28"/>
                <w:lang w:eastAsia="en-US"/>
              </w:rPr>
            </w:pPr>
          </w:p>
          <w:p w:rsidR="008447B0" w:rsidRPr="008447B0" w:rsidRDefault="008447B0" w:rsidP="008447B0">
            <w:pPr>
              <w:suppressAutoHyphens w:val="0"/>
              <w:spacing w:line="240" w:lineRule="auto"/>
              <w:jc w:val="both"/>
              <w:rPr>
                <w:rFonts w:eastAsiaTheme="minorHAnsi"/>
                <w:szCs w:val="28"/>
                <w:lang w:eastAsia="en-US"/>
              </w:rPr>
            </w:pPr>
            <w:r w:rsidRPr="008447B0">
              <w:rPr>
                <w:rFonts w:eastAsiaTheme="minorHAnsi"/>
                <w:szCs w:val="28"/>
                <w:lang w:eastAsia="en-US"/>
              </w:rPr>
              <w:t xml:space="preserve">- </w:t>
            </w:r>
            <w:r w:rsidRPr="008447B0">
              <w:rPr>
                <w:rFonts w:eastAsiaTheme="minorHAnsi"/>
                <w:b/>
                <w:szCs w:val="28"/>
                <w:lang w:eastAsia="en-US"/>
              </w:rPr>
              <w:t>А есть ли у нас музыкальное произведение, которое эмоционально схоже с картинами художника?</w:t>
            </w:r>
          </w:p>
          <w:p w:rsidR="008447B0" w:rsidRPr="008447B0" w:rsidRDefault="008447B0" w:rsidP="008447B0">
            <w:pPr>
              <w:suppressAutoHyphens w:val="0"/>
              <w:spacing w:line="240" w:lineRule="auto"/>
              <w:jc w:val="both"/>
              <w:rPr>
                <w:rFonts w:eastAsiaTheme="minorHAnsi"/>
                <w:szCs w:val="28"/>
                <w:lang w:eastAsia="en-US"/>
              </w:rPr>
            </w:pPr>
          </w:p>
          <w:p w:rsidR="008447B0" w:rsidRDefault="008447B0" w:rsidP="008447B0">
            <w:pPr>
              <w:suppressAutoHyphens w:val="0"/>
              <w:spacing w:line="240" w:lineRule="auto"/>
              <w:jc w:val="center"/>
              <w:rPr>
                <w:rFonts w:eastAsiaTheme="minorHAnsi"/>
                <w:b/>
                <w:i/>
                <w:szCs w:val="28"/>
                <w:lang w:eastAsia="en-US"/>
              </w:rPr>
            </w:pPr>
            <w:r w:rsidRPr="008447B0">
              <w:rPr>
                <w:rFonts w:eastAsiaTheme="minorHAnsi"/>
                <w:b/>
                <w:i/>
                <w:szCs w:val="28"/>
                <w:lang w:eastAsia="en-US"/>
              </w:rPr>
              <w:t xml:space="preserve">(исполнение песни «Белая дорожка» </w:t>
            </w:r>
          </w:p>
          <w:p w:rsidR="008447B0" w:rsidRPr="008447B0" w:rsidRDefault="008447B0" w:rsidP="008447B0">
            <w:pPr>
              <w:suppressAutoHyphens w:val="0"/>
              <w:spacing w:line="240" w:lineRule="auto"/>
              <w:jc w:val="center"/>
              <w:rPr>
                <w:rFonts w:eastAsiaTheme="minorHAnsi"/>
                <w:b/>
                <w:i/>
                <w:szCs w:val="28"/>
                <w:lang w:eastAsia="en-US"/>
              </w:rPr>
            </w:pPr>
            <w:r w:rsidRPr="008447B0">
              <w:rPr>
                <w:rFonts w:eastAsiaTheme="minorHAnsi"/>
                <w:b/>
                <w:i/>
                <w:szCs w:val="28"/>
                <w:lang w:eastAsia="en-US"/>
              </w:rPr>
              <w:t>муз. В Ренёва, сл. А Пришельца)</w:t>
            </w:r>
          </w:p>
          <w:p w:rsidR="008447B0" w:rsidRPr="008447B0" w:rsidRDefault="008447B0" w:rsidP="008447B0">
            <w:pPr>
              <w:suppressAutoHyphens w:val="0"/>
              <w:spacing w:line="240" w:lineRule="auto"/>
              <w:jc w:val="both"/>
              <w:rPr>
                <w:rFonts w:eastAsiaTheme="minorHAnsi"/>
                <w:sz w:val="28"/>
                <w:szCs w:val="28"/>
                <w:lang w:eastAsia="en-US"/>
              </w:rPr>
            </w:pPr>
          </w:p>
          <w:p w:rsidR="0055645B" w:rsidRPr="00B402AD" w:rsidRDefault="0055645B" w:rsidP="0055645B">
            <w:pPr>
              <w:rPr>
                <w:sz w:val="22"/>
              </w:rPr>
            </w:pPr>
          </w:p>
          <w:p w:rsidR="00B402AD" w:rsidRPr="00B402AD" w:rsidRDefault="00B402AD" w:rsidP="00B402AD">
            <w:pPr>
              <w:shd w:val="clear" w:color="auto" w:fill="FFFFFF"/>
              <w:suppressAutoHyphens w:val="0"/>
              <w:spacing w:line="240" w:lineRule="auto"/>
              <w:contextualSpacing/>
              <w:jc w:val="both"/>
              <w:rPr>
                <w:color w:val="000000"/>
                <w:sz w:val="28"/>
                <w:szCs w:val="28"/>
                <w:lang w:eastAsia="ru-RU"/>
              </w:rPr>
            </w:pPr>
          </w:p>
          <w:p w:rsidR="00635C65" w:rsidRPr="003E14CE" w:rsidRDefault="00635C65" w:rsidP="00B402AD">
            <w:pPr>
              <w:rPr>
                <w:b/>
                <w:color w:val="302E2E"/>
              </w:rPr>
            </w:pPr>
          </w:p>
        </w:tc>
        <w:tc>
          <w:tcPr>
            <w:tcW w:w="2410" w:type="dxa"/>
            <w:tcBorders>
              <w:top w:val="single" w:sz="4" w:space="0" w:color="000000"/>
              <w:left w:val="single" w:sz="4" w:space="0" w:color="000000"/>
              <w:bottom w:val="single" w:sz="4" w:space="0" w:color="auto"/>
            </w:tcBorders>
            <w:shd w:val="clear" w:color="auto" w:fill="auto"/>
          </w:tcPr>
          <w:p w:rsidR="0055645B" w:rsidRPr="003E14CE" w:rsidRDefault="0055645B" w:rsidP="00136546">
            <w:pPr>
              <w:rPr>
                <w:b/>
              </w:rPr>
            </w:pPr>
            <w:r w:rsidRPr="003E14CE">
              <w:lastRenderedPageBreak/>
              <w:t>Отвечают на вопросы учи</w:t>
            </w:r>
            <w:r w:rsidRPr="003E14CE">
              <w:softHyphen/>
              <w:t xml:space="preserve">теля, опираясь на записи в </w:t>
            </w:r>
            <w:r w:rsidR="00136546">
              <w:t>тетрадях</w:t>
            </w:r>
            <w:r w:rsidRPr="003E14CE">
              <w:t xml:space="preserve"> </w:t>
            </w:r>
            <w:r w:rsidR="00136546">
              <w:t>; вокально-хоровая работа</w:t>
            </w:r>
          </w:p>
        </w:tc>
        <w:tc>
          <w:tcPr>
            <w:tcW w:w="1985" w:type="dxa"/>
            <w:tcBorders>
              <w:top w:val="single" w:sz="4" w:space="0" w:color="000000"/>
              <w:left w:val="single" w:sz="4" w:space="0" w:color="000000"/>
              <w:bottom w:val="single" w:sz="4" w:space="0" w:color="auto"/>
            </w:tcBorders>
            <w:shd w:val="clear" w:color="auto" w:fill="auto"/>
          </w:tcPr>
          <w:p w:rsidR="007D484D" w:rsidRPr="003E14CE" w:rsidRDefault="00ED72DD" w:rsidP="0055645B">
            <w:r w:rsidRPr="003E14CE">
              <w:t>Заинтересован</w:t>
            </w:r>
            <w:r w:rsidR="00A40BBE" w:rsidRPr="003E14CE">
              <w:t>-</w:t>
            </w:r>
            <w:r w:rsidRPr="003E14CE">
              <w:t xml:space="preserve">ность </w:t>
            </w:r>
          </w:p>
          <w:p w:rsidR="0055645B" w:rsidRPr="003E14CE" w:rsidRDefault="00ED72DD" w:rsidP="0055645B">
            <w:r w:rsidRPr="003E14CE">
              <w:t>обсуждаемым вопросом.</w:t>
            </w:r>
          </w:p>
        </w:tc>
        <w:tc>
          <w:tcPr>
            <w:tcW w:w="1701" w:type="dxa"/>
            <w:tcBorders>
              <w:top w:val="single" w:sz="4" w:space="0" w:color="000000"/>
              <w:left w:val="single" w:sz="4" w:space="0" w:color="000000"/>
              <w:bottom w:val="single" w:sz="4" w:space="0" w:color="auto"/>
              <w:right w:val="single" w:sz="4" w:space="0" w:color="000000"/>
            </w:tcBorders>
            <w:shd w:val="clear" w:color="auto" w:fill="auto"/>
          </w:tcPr>
          <w:p w:rsidR="0055645B" w:rsidRPr="003E14CE" w:rsidRDefault="0055645B" w:rsidP="00136546">
            <w:r w:rsidRPr="003E14CE">
              <w:t xml:space="preserve">Фронтальная, </w:t>
            </w:r>
          </w:p>
        </w:tc>
      </w:tr>
      <w:tr w:rsidR="0055645B" w:rsidRPr="003E14CE" w:rsidTr="00A40BBE">
        <w:tblPrEx>
          <w:tblCellMar>
            <w:left w:w="108" w:type="dxa"/>
            <w:right w:w="108" w:type="dxa"/>
          </w:tblCellMar>
        </w:tblPrEx>
        <w:trPr>
          <w:trHeight w:val="987"/>
        </w:trPr>
        <w:tc>
          <w:tcPr>
            <w:tcW w:w="2513" w:type="dxa"/>
            <w:tcBorders>
              <w:top w:val="single" w:sz="4" w:space="0" w:color="auto"/>
              <w:left w:val="single" w:sz="4" w:space="0" w:color="000000"/>
              <w:bottom w:val="single" w:sz="4" w:space="0" w:color="000000"/>
            </w:tcBorders>
            <w:shd w:val="clear" w:color="auto" w:fill="auto"/>
          </w:tcPr>
          <w:p w:rsidR="0055645B" w:rsidRPr="003E14CE" w:rsidRDefault="0055645B" w:rsidP="0055645B">
            <w:pPr>
              <w:rPr>
                <w:b/>
              </w:rPr>
            </w:pPr>
            <w:r w:rsidRPr="003E14CE">
              <w:rPr>
                <w:b/>
              </w:rPr>
              <w:lastRenderedPageBreak/>
              <w:t>Вывод и итог</w:t>
            </w:r>
          </w:p>
        </w:tc>
        <w:tc>
          <w:tcPr>
            <w:tcW w:w="6662" w:type="dxa"/>
            <w:tcBorders>
              <w:top w:val="single" w:sz="4" w:space="0" w:color="auto"/>
              <w:left w:val="single" w:sz="4" w:space="0" w:color="000000"/>
              <w:bottom w:val="single" w:sz="4" w:space="0" w:color="000000"/>
            </w:tcBorders>
            <w:shd w:val="clear" w:color="auto" w:fill="auto"/>
          </w:tcPr>
          <w:p w:rsidR="0055645B" w:rsidRPr="003E14CE" w:rsidRDefault="0055645B" w:rsidP="00306DAA">
            <w:pPr>
              <w:rPr>
                <w:i/>
              </w:rPr>
            </w:pPr>
            <w:r w:rsidRPr="003E14CE">
              <w:rPr>
                <w:b/>
                <w:i/>
              </w:rPr>
              <w:t xml:space="preserve">Помогает в формулировании вывода урока: </w:t>
            </w:r>
          </w:p>
          <w:p w:rsidR="008447B0" w:rsidRPr="003E14CE" w:rsidRDefault="0095622F" w:rsidP="008447B0">
            <w:pPr>
              <w:shd w:val="clear" w:color="auto" w:fill="FFFFFF"/>
              <w:suppressAutoHyphens w:val="0"/>
              <w:spacing w:before="90" w:after="90" w:line="240" w:lineRule="auto"/>
              <w:contextualSpacing/>
              <w:jc w:val="both"/>
              <w:rPr>
                <w:lang w:eastAsia="ru-RU"/>
              </w:rPr>
            </w:pPr>
            <w:r w:rsidRPr="003E14CE">
              <w:rPr>
                <w:lang w:eastAsia="ru-RU"/>
              </w:rPr>
              <w:t> </w:t>
            </w:r>
          </w:p>
          <w:p w:rsidR="008447B0" w:rsidRPr="008447B0" w:rsidRDefault="008447B0" w:rsidP="008447B0">
            <w:pPr>
              <w:suppressAutoHyphens w:val="0"/>
              <w:spacing w:line="240" w:lineRule="auto"/>
              <w:jc w:val="both"/>
              <w:rPr>
                <w:rFonts w:eastAsiaTheme="minorHAnsi"/>
                <w:b/>
                <w:szCs w:val="28"/>
                <w:lang w:eastAsia="en-US"/>
              </w:rPr>
            </w:pPr>
            <w:r w:rsidRPr="008447B0">
              <w:rPr>
                <w:rFonts w:eastAsiaTheme="minorHAnsi"/>
                <w:b/>
                <w:szCs w:val="28"/>
                <w:lang w:eastAsia="en-US"/>
              </w:rPr>
              <w:t>- Ребята, сегодня на уроке мы внимательно слушали и исполняли музыку. Что же она вам нарисовала?</w:t>
            </w:r>
          </w:p>
          <w:p w:rsidR="008447B0" w:rsidRPr="008447B0" w:rsidRDefault="008447B0" w:rsidP="008447B0">
            <w:pPr>
              <w:suppressAutoHyphens w:val="0"/>
              <w:spacing w:line="240" w:lineRule="auto"/>
              <w:jc w:val="both"/>
              <w:rPr>
                <w:rFonts w:eastAsiaTheme="minorHAnsi"/>
                <w:b/>
                <w:szCs w:val="28"/>
                <w:lang w:eastAsia="en-US"/>
              </w:rPr>
            </w:pPr>
            <w:r w:rsidRPr="008447B0">
              <w:rPr>
                <w:rFonts w:eastAsiaTheme="minorHAnsi"/>
                <w:b/>
                <w:szCs w:val="28"/>
                <w:lang w:eastAsia="en-US"/>
              </w:rPr>
              <w:t xml:space="preserve">- </w:t>
            </w:r>
            <w:r w:rsidRPr="008447B0">
              <w:rPr>
                <w:rFonts w:eastAsiaTheme="minorHAnsi"/>
                <w:szCs w:val="28"/>
                <w:lang w:eastAsia="en-US"/>
              </w:rPr>
              <w:t>Образ зимы.</w:t>
            </w:r>
          </w:p>
          <w:p w:rsidR="008447B0" w:rsidRPr="008447B0" w:rsidRDefault="008447B0" w:rsidP="008447B0">
            <w:pPr>
              <w:suppressAutoHyphens w:val="0"/>
              <w:spacing w:line="240" w:lineRule="auto"/>
              <w:jc w:val="both"/>
              <w:rPr>
                <w:rFonts w:eastAsiaTheme="minorHAnsi"/>
                <w:szCs w:val="28"/>
                <w:lang w:eastAsia="en-US"/>
              </w:rPr>
            </w:pPr>
            <w:r w:rsidRPr="008447B0">
              <w:rPr>
                <w:rFonts w:eastAsiaTheme="minorHAnsi"/>
                <w:b/>
                <w:szCs w:val="28"/>
                <w:lang w:eastAsia="en-US"/>
              </w:rPr>
              <w:t xml:space="preserve">- </w:t>
            </w:r>
            <w:r w:rsidRPr="008447B0">
              <w:rPr>
                <w:rFonts w:eastAsiaTheme="minorHAnsi"/>
                <w:szCs w:val="28"/>
                <w:lang w:eastAsia="en-US"/>
              </w:rPr>
              <w:t>С какими произведениями мы сегодня познакомились? Кто авторы этих произведений. (</w:t>
            </w:r>
            <w:r w:rsidRPr="008447B0">
              <w:rPr>
                <w:rFonts w:eastAsiaTheme="minorHAnsi"/>
                <w:b/>
                <w:i/>
                <w:szCs w:val="28"/>
                <w:lang w:eastAsia="en-US"/>
              </w:rPr>
              <w:t>ответы детей</w:t>
            </w:r>
            <w:r w:rsidRPr="008447B0">
              <w:rPr>
                <w:rFonts w:eastAsiaTheme="minorHAnsi"/>
                <w:szCs w:val="28"/>
                <w:lang w:eastAsia="en-US"/>
              </w:rPr>
              <w:t>)</w:t>
            </w:r>
          </w:p>
          <w:p w:rsidR="008447B0" w:rsidRPr="008447B0" w:rsidRDefault="008447B0" w:rsidP="008447B0">
            <w:pPr>
              <w:suppressAutoHyphens w:val="0"/>
              <w:spacing w:line="240" w:lineRule="auto"/>
              <w:jc w:val="both"/>
              <w:rPr>
                <w:rFonts w:eastAsiaTheme="minorHAnsi"/>
                <w:b/>
                <w:szCs w:val="28"/>
                <w:lang w:eastAsia="en-US"/>
              </w:rPr>
            </w:pPr>
            <w:r w:rsidRPr="008447B0">
              <w:rPr>
                <w:rFonts w:eastAsiaTheme="minorHAnsi"/>
                <w:b/>
                <w:szCs w:val="28"/>
                <w:lang w:eastAsia="en-US"/>
              </w:rPr>
              <w:t>- А какую музыку мы увидели и услышали сегодня на уроке?</w:t>
            </w:r>
          </w:p>
          <w:p w:rsidR="008447B0" w:rsidRPr="008447B0" w:rsidRDefault="008447B0" w:rsidP="008447B0">
            <w:pPr>
              <w:suppressAutoHyphens w:val="0"/>
              <w:spacing w:line="240" w:lineRule="auto"/>
              <w:jc w:val="both"/>
              <w:rPr>
                <w:rFonts w:eastAsiaTheme="minorHAnsi"/>
                <w:szCs w:val="28"/>
                <w:lang w:eastAsia="en-US"/>
              </w:rPr>
            </w:pPr>
            <w:r w:rsidRPr="008447B0">
              <w:rPr>
                <w:rFonts w:eastAsiaTheme="minorHAnsi"/>
                <w:b/>
                <w:szCs w:val="28"/>
                <w:lang w:eastAsia="en-US"/>
              </w:rPr>
              <w:t xml:space="preserve">- </w:t>
            </w:r>
            <w:r w:rsidRPr="008447B0">
              <w:rPr>
                <w:rFonts w:eastAsiaTheme="minorHAnsi"/>
                <w:szCs w:val="28"/>
                <w:lang w:eastAsia="en-US"/>
              </w:rPr>
              <w:t>Мы поняли, что она может быть разной: морозной, холодной, вьюжной, солнечной, колко, взрывной, таинственной, волшебной.</w:t>
            </w:r>
          </w:p>
          <w:p w:rsidR="008447B0" w:rsidRPr="008447B0" w:rsidRDefault="008447B0" w:rsidP="008447B0">
            <w:pPr>
              <w:suppressAutoHyphens w:val="0"/>
              <w:spacing w:line="240" w:lineRule="auto"/>
              <w:jc w:val="both"/>
              <w:rPr>
                <w:rFonts w:eastAsiaTheme="minorHAnsi"/>
                <w:b/>
                <w:szCs w:val="28"/>
                <w:lang w:eastAsia="en-US"/>
              </w:rPr>
            </w:pPr>
            <w:r w:rsidRPr="008447B0">
              <w:rPr>
                <w:rFonts w:eastAsiaTheme="minorHAnsi"/>
                <w:b/>
                <w:szCs w:val="28"/>
                <w:lang w:eastAsia="en-US"/>
              </w:rPr>
              <w:t>- В каких видах искусства было показано это время года?</w:t>
            </w:r>
          </w:p>
          <w:p w:rsidR="008447B0" w:rsidRPr="008447B0" w:rsidRDefault="008447B0" w:rsidP="008447B0">
            <w:pPr>
              <w:suppressAutoHyphens w:val="0"/>
              <w:spacing w:line="240" w:lineRule="auto"/>
              <w:jc w:val="both"/>
              <w:rPr>
                <w:rFonts w:eastAsiaTheme="minorHAnsi"/>
                <w:b/>
                <w:szCs w:val="28"/>
                <w:u w:val="single"/>
                <w:lang w:eastAsia="en-US"/>
              </w:rPr>
            </w:pPr>
            <w:r w:rsidRPr="008447B0">
              <w:rPr>
                <w:rFonts w:eastAsiaTheme="minorHAnsi"/>
                <w:b/>
                <w:szCs w:val="28"/>
                <w:lang w:eastAsia="en-US"/>
              </w:rPr>
              <w:t xml:space="preserve">- </w:t>
            </w:r>
            <w:r w:rsidRPr="008447B0">
              <w:rPr>
                <w:rFonts w:eastAsiaTheme="minorHAnsi"/>
                <w:szCs w:val="28"/>
                <w:lang w:eastAsia="en-US"/>
              </w:rPr>
              <w:t>в ИЗО, музыке, поэзии</w:t>
            </w:r>
          </w:p>
          <w:p w:rsidR="008447B0" w:rsidRPr="008447B0" w:rsidRDefault="008447B0" w:rsidP="008447B0">
            <w:pPr>
              <w:suppressAutoHyphens w:val="0"/>
              <w:spacing w:line="240" w:lineRule="auto"/>
              <w:jc w:val="both"/>
              <w:rPr>
                <w:rFonts w:eastAsiaTheme="minorHAnsi"/>
                <w:b/>
                <w:sz w:val="28"/>
                <w:szCs w:val="28"/>
                <w:lang w:eastAsia="en-US"/>
              </w:rPr>
            </w:pPr>
          </w:p>
          <w:p w:rsidR="00635C65" w:rsidRPr="003E14CE" w:rsidRDefault="00635C65" w:rsidP="00AC33A6">
            <w:pPr>
              <w:shd w:val="clear" w:color="auto" w:fill="FFFFFF"/>
              <w:suppressAutoHyphens w:val="0"/>
              <w:spacing w:before="90" w:after="90" w:line="240" w:lineRule="auto"/>
              <w:contextualSpacing/>
              <w:jc w:val="both"/>
              <w:rPr>
                <w:lang w:eastAsia="ru-RU"/>
              </w:rPr>
            </w:pPr>
          </w:p>
        </w:tc>
        <w:tc>
          <w:tcPr>
            <w:tcW w:w="2410" w:type="dxa"/>
            <w:tcBorders>
              <w:top w:val="single" w:sz="4" w:space="0" w:color="auto"/>
              <w:left w:val="single" w:sz="4" w:space="0" w:color="000000"/>
              <w:bottom w:val="single" w:sz="4" w:space="0" w:color="000000"/>
            </w:tcBorders>
            <w:shd w:val="clear" w:color="auto" w:fill="auto"/>
          </w:tcPr>
          <w:p w:rsidR="0055645B" w:rsidRPr="003E14CE" w:rsidRDefault="005D02A9" w:rsidP="0055645B">
            <w:pPr>
              <w:rPr>
                <w:b/>
              </w:rPr>
            </w:pPr>
            <w:r w:rsidRPr="003E14CE">
              <w:t>Ф</w:t>
            </w:r>
            <w:r w:rsidR="0055645B" w:rsidRPr="003E14CE">
              <w:t>ормулируют вывод, исхо</w:t>
            </w:r>
            <w:r w:rsidR="0055645B" w:rsidRPr="003E14CE">
              <w:softHyphen/>
              <w:t>дя из поставленной цели и темы урока.</w:t>
            </w:r>
          </w:p>
        </w:tc>
        <w:tc>
          <w:tcPr>
            <w:tcW w:w="1985" w:type="dxa"/>
            <w:tcBorders>
              <w:top w:val="single" w:sz="4" w:space="0" w:color="auto"/>
              <w:left w:val="single" w:sz="4" w:space="0" w:color="000000"/>
              <w:bottom w:val="single" w:sz="4" w:space="0" w:color="000000"/>
            </w:tcBorders>
            <w:shd w:val="clear" w:color="auto" w:fill="auto"/>
          </w:tcPr>
          <w:p w:rsidR="0055645B" w:rsidRPr="003E14CE" w:rsidRDefault="00A40BBE" w:rsidP="0055645B">
            <w:r w:rsidRPr="003E14CE">
              <w:t>Внутренняя само</w:t>
            </w:r>
            <w:r w:rsidR="005D02A9" w:rsidRPr="003E14CE">
              <w:t>оценка собственных патриотических чувств</w:t>
            </w:r>
          </w:p>
          <w:p w:rsidR="005D02A9" w:rsidRPr="003E14CE" w:rsidRDefault="005D02A9" w:rsidP="0055645B">
            <w:r w:rsidRPr="003E14CE">
              <w:t>Высказывание собственных суждений</w:t>
            </w:r>
          </w:p>
        </w:tc>
        <w:tc>
          <w:tcPr>
            <w:tcW w:w="1701" w:type="dxa"/>
            <w:tcBorders>
              <w:top w:val="single" w:sz="4" w:space="0" w:color="auto"/>
              <w:left w:val="single" w:sz="4" w:space="0" w:color="000000"/>
              <w:bottom w:val="single" w:sz="4" w:space="0" w:color="000000"/>
              <w:right w:val="single" w:sz="4" w:space="0" w:color="000000"/>
            </w:tcBorders>
            <w:shd w:val="clear" w:color="auto" w:fill="auto"/>
          </w:tcPr>
          <w:p w:rsidR="0055645B" w:rsidRPr="003E14CE" w:rsidRDefault="0055645B" w:rsidP="0055645B">
            <w:r w:rsidRPr="003E14CE">
              <w:t>Фронтальная, уст</w:t>
            </w:r>
            <w:r w:rsidRPr="003E14CE">
              <w:softHyphen/>
              <w:t>ный опрос.</w:t>
            </w:r>
          </w:p>
        </w:tc>
      </w:tr>
      <w:tr w:rsidR="0055645B" w:rsidRPr="003E14CE" w:rsidTr="00A40BBE">
        <w:tblPrEx>
          <w:tblCellMar>
            <w:left w:w="108" w:type="dxa"/>
            <w:right w:w="108" w:type="dxa"/>
          </w:tblCellMar>
        </w:tblPrEx>
        <w:trPr>
          <w:trHeight w:val="70"/>
        </w:trPr>
        <w:tc>
          <w:tcPr>
            <w:tcW w:w="2513" w:type="dxa"/>
            <w:tcBorders>
              <w:top w:val="single" w:sz="4" w:space="0" w:color="000000"/>
              <w:left w:val="single" w:sz="4" w:space="0" w:color="000000"/>
              <w:bottom w:val="single" w:sz="4" w:space="0" w:color="000000"/>
            </w:tcBorders>
            <w:shd w:val="clear" w:color="auto" w:fill="auto"/>
          </w:tcPr>
          <w:p w:rsidR="0055645B" w:rsidRPr="003E14CE" w:rsidRDefault="0055645B" w:rsidP="0055645B">
            <w:r w:rsidRPr="003E14CE">
              <w:rPr>
                <w:b/>
              </w:rPr>
              <w:t>Вокально-хоровая работа</w:t>
            </w:r>
          </w:p>
          <w:p w:rsidR="002F2807" w:rsidRPr="003E14CE" w:rsidRDefault="002F2807" w:rsidP="0055645B"/>
          <w:p w:rsidR="0055645B" w:rsidRPr="003E14CE" w:rsidRDefault="0055645B" w:rsidP="00A40BBE"/>
        </w:tc>
        <w:tc>
          <w:tcPr>
            <w:tcW w:w="6662" w:type="dxa"/>
            <w:tcBorders>
              <w:top w:val="single" w:sz="4" w:space="0" w:color="000000"/>
              <w:left w:val="single" w:sz="4" w:space="0" w:color="000000"/>
              <w:bottom w:val="single" w:sz="4" w:space="0" w:color="000000"/>
            </w:tcBorders>
            <w:shd w:val="clear" w:color="auto" w:fill="auto"/>
          </w:tcPr>
          <w:p w:rsidR="008447B0" w:rsidRDefault="000155C9" w:rsidP="00B402AD">
            <w:pPr>
              <w:spacing w:line="240" w:lineRule="auto"/>
              <w:rPr>
                <w:b/>
                <w:i/>
              </w:rPr>
            </w:pPr>
            <w:r w:rsidRPr="003E14CE">
              <w:rPr>
                <w:b/>
                <w:i/>
              </w:rPr>
              <w:t xml:space="preserve">Организует </w:t>
            </w:r>
            <w:r w:rsidR="00F37DC0" w:rsidRPr="003E14CE">
              <w:rPr>
                <w:b/>
                <w:i/>
              </w:rPr>
              <w:t>исполнение</w:t>
            </w:r>
            <w:r w:rsidR="005A2DCE" w:rsidRPr="003E14CE">
              <w:rPr>
                <w:b/>
                <w:i/>
              </w:rPr>
              <w:t xml:space="preserve"> песни </w:t>
            </w:r>
          </w:p>
          <w:p w:rsidR="008447B0" w:rsidRDefault="008447B0" w:rsidP="00B402AD">
            <w:pPr>
              <w:spacing w:line="240" w:lineRule="auto"/>
              <w:rPr>
                <w:b/>
                <w:i/>
              </w:rPr>
            </w:pPr>
          </w:p>
          <w:p w:rsidR="008447B0" w:rsidRPr="008447B0" w:rsidRDefault="008447B0" w:rsidP="008447B0">
            <w:pPr>
              <w:suppressAutoHyphens w:val="0"/>
              <w:spacing w:line="240" w:lineRule="auto"/>
              <w:jc w:val="center"/>
              <w:rPr>
                <w:rFonts w:eastAsiaTheme="minorHAnsi"/>
                <w:b/>
                <w:i/>
                <w:szCs w:val="28"/>
                <w:lang w:eastAsia="en-US"/>
              </w:rPr>
            </w:pPr>
            <w:r w:rsidRPr="008447B0">
              <w:rPr>
                <w:rFonts w:eastAsiaTheme="minorHAnsi"/>
                <w:b/>
                <w:i/>
                <w:szCs w:val="28"/>
                <w:lang w:eastAsia="en-US"/>
              </w:rPr>
              <w:t>(Исполнение песни «Три белых коня» из к/ф-ма «Чародеи»</w:t>
            </w:r>
          </w:p>
          <w:p w:rsidR="008447B0" w:rsidRPr="008447B0" w:rsidRDefault="008447B0" w:rsidP="008447B0">
            <w:pPr>
              <w:suppressAutoHyphens w:val="0"/>
              <w:spacing w:line="240" w:lineRule="auto"/>
              <w:jc w:val="center"/>
              <w:rPr>
                <w:rFonts w:eastAsiaTheme="minorHAnsi"/>
                <w:b/>
                <w:i/>
                <w:szCs w:val="28"/>
                <w:lang w:eastAsia="en-US"/>
              </w:rPr>
            </w:pPr>
            <w:r w:rsidRPr="008447B0">
              <w:rPr>
                <w:rFonts w:eastAsiaTheme="minorHAnsi"/>
                <w:b/>
                <w:i/>
                <w:szCs w:val="28"/>
                <w:lang w:eastAsia="en-US"/>
              </w:rPr>
              <w:t>Муз. Е. Крылатова, сл. Л. Дербенева)</w:t>
            </w:r>
          </w:p>
          <w:p w:rsidR="000155C9" w:rsidRPr="003E14CE" w:rsidRDefault="000155C9" w:rsidP="00AC33A6">
            <w:pPr>
              <w:pStyle w:val="1"/>
              <w:jc w:val="both"/>
              <w:rPr>
                <w:b/>
                <w:i/>
              </w:rPr>
            </w:pPr>
          </w:p>
          <w:p w:rsidR="005A2DCE" w:rsidRPr="003E14CE" w:rsidRDefault="0055645B" w:rsidP="00AC33A6">
            <w:pPr>
              <w:pStyle w:val="1"/>
              <w:jc w:val="both"/>
            </w:pPr>
            <w:r w:rsidRPr="003E14CE">
              <w:rPr>
                <w:b/>
                <w:i/>
              </w:rPr>
              <w:t>Работа над точностью испол</w:t>
            </w:r>
            <w:r w:rsidRPr="003E14CE">
              <w:rPr>
                <w:b/>
                <w:i/>
              </w:rPr>
              <w:softHyphen/>
              <w:t xml:space="preserve">нения </w:t>
            </w:r>
            <w:r w:rsidR="006816B7" w:rsidRPr="003E14CE">
              <w:rPr>
                <w:b/>
                <w:i/>
              </w:rPr>
              <w:t>ритмического ритма</w:t>
            </w:r>
            <w:r w:rsidRPr="003E14CE">
              <w:rPr>
                <w:b/>
                <w:i/>
              </w:rPr>
              <w:t>, четкостью дикци</w:t>
            </w:r>
            <w:r w:rsidR="006816B7" w:rsidRPr="003E14CE">
              <w:rPr>
                <w:b/>
                <w:i/>
              </w:rPr>
              <w:t>и, правиль</w:t>
            </w:r>
            <w:r w:rsidR="006816B7" w:rsidRPr="003E14CE">
              <w:rPr>
                <w:b/>
                <w:i/>
              </w:rPr>
              <w:softHyphen/>
              <w:t>ностью интонирования</w:t>
            </w:r>
            <w:r w:rsidRPr="003E14CE">
              <w:rPr>
                <w:b/>
                <w:i/>
              </w:rPr>
              <w:t>.</w:t>
            </w:r>
          </w:p>
          <w:p w:rsidR="00635C65" w:rsidRPr="003E14CE" w:rsidRDefault="005A2DCE" w:rsidP="00F37DC0">
            <w:r w:rsidRPr="003E14CE">
              <w:t xml:space="preserve"> </w:t>
            </w:r>
          </w:p>
        </w:tc>
        <w:tc>
          <w:tcPr>
            <w:tcW w:w="2410" w:type="dxa"/>
            <w:tcBorders>
              <w:top w:val="single" w:sz="4" w:space="0" w:color="000000"/>
              <w:left w:val="single" w:sz="4" w:space="0" w:color="000000"/>
              <w:bottom w:val="single" w:sz="4" w:space="0" w:color="000000"/>
            </w:tcBorders>
            <w:shd w:val="clear" w:color="auto" w:fill="auto"/>
          </w:tcPr>
          <w:p w:rsidR="0055645B" w:rsidRPr="003E14CE" w:rsidRDefault="005D02A9" w:rsidP="0055645B">
            <w:r w:rsidRPr="003E14CE">
              <w:t xml:space="preserve">участие в обсуждении. </w:t>
            </w:r>
          </w:p>
          <w:p w:rsidR="005D02A9" w:rsidRPr="003E14CE" w:rsidRDefault="005D02A9" w:rsidP="002F2807">
            <w:pPr>
              <w:rPr>
                <w:b/>
              </w:rPr>
            </w:pPr>
            <w:r w:rsidRPr="003E14CE">
              <w:t>Вокально-хоровая работа</w:t>
            </w:r>
          </w:p>
        </w:tc>
        <w:tc>
          <w:tcPr>
            <w:tcW w:w="1985" w:type="dxa"/>
            <w:tcBorders>
              <w:top w:val="single" w:sz="4" w:space="0" w:color="000000"/>
              <w:left w:val="single" w:sz="4" w:space="0" w:color="000000"/>
              <w:bottom w:val="single" w:sz="4" w:space="0" w:color="000000"/>
            </w:tcBorders>
            <w:shd w:val="clear" w:color="auto" w:fill="auto"/>
          </w:tcPr>
          <w:p w:rsidR="00CD1609" w:rsidRPr="003E14CE" w:rsidRDefault="005D02A9" w:rsidP="0055645B">
            <w:r w:rsidRPr="003E14CE">
              <w:t>Исполнение песни в характере.</w:t>
            </w:r>
          </w:p>
          <w:p w:rsidR="0055645B" w:rsidRPr="003E14CE" w:rsidRDefault="0055645B" w:rsidP="006816B7"/>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5645B" w:rsidRPr="003E14CE" w:rsidRDefault="0055645B" w:rsidP="0055645B">
            <w:r w:rsidRPr="003E14CE">
              <w:t>на</w:t>
            </w:r>
            <w:r w:rsidRPr="003E14CE">
              <w:softHyphen/>
              <w:t>блюдение, слуша</w:t>
            </w:r>
            <w:r w:rsidRPr="003E14CE">
              <w:softHyphen/>
              <w:t>ние, исполнение, беседа</w:t>
            </w:r>
          </w:p>
        </w:tc>
      </w:tr>
      <w:tr w:rsidR="0055645B" w:rsidRPr="003E14CE" w:rsidTr="008447B0">
        <w:tblPrEx>
          <w:tblCellMar>
            <w:left w:w="108" w:type="dxa"/>
            <w:right w:w="108" w:type="dxa"/>
          </w:tblCellMar>
        </w:tblPrEx>
        <w:trPr>
          <w:trHeight w:val="987"/>
        </w:trPr>
        <w:tc>
          <w:tcPr>
            <w:tcW w:w="2513" w:type="dxa"/>
            <w:tcBorders>
              <w:top w:val="single" w:sz="4" w:space="0" w:color="000000"/>
              <w:left w:val="single" w:sz="4" w:space="0" w:color="000000"/>
              <w:bottom w:val="single" w:sz="4" w:space="0" w:color="000000"/>
            </w:tcBorders>
            <w:shd w:val="clear" w:color="auto" w:fill="auto"/>
          </w:tcPr>
          <w:p w:rsidR="0055645B" w:rsidRPr="003E14CE" w:rsidRDefault="0055645B" w:rsidP="0055645B">
            <w:pPr>
              <w:rPr>
                <w:b/>
                <w:i/>
              </w:rPr>
            </w:pPr>
            <w:r w:rsidRPr="003E14CE">
              <w:rPr>
                <w:b/>
              </w:rPr>
              <w:t>Рефлексия учебной деятельно</w:t>
            </w:r>
            <w:r w:rsidRPr="003E14CE">
              <w:rPr>
                <w:b/>
              </w:rPr>
              <w:softHyphen/>
              <w:t>сти на уроке</w:t>
            </w:r>
          </w:p>
        </w:tc>
        <w:tc>
          <w:tcPr>
            <w:tcW w:w="6662" w:type="dxa"/>
            <w:tcBorders>
              <w:top w:val="single" w:sz="4" w:space="0" w:color="000000"/>
              <w:left w:val="single" w:sz="4" w:space="0" w:color="000000"/>
              <w:bottom w:val="single" w:sz="4" w:space="0" w:color="000000"/>
            </w:tcBorders>
            <w:shd w:val="clear" w:color="auto" w:fill="auto"/>
          </w:tcPr>
          <w:p w:rsidR="00972821" w:rsidRPr="003E14CE" w:rsidRDefault="0055645B" w:rsidP="0055645B">
            <w:pPr>
              <w:rPr>
                <w:b/>
                <w:i/>
              </w:rPr>
            </w:pPr>
            <w:r w:rsidRPr="003E14CE">
              <w:rPr>
                <w:b/>
                <w:i/>
              </w:rPr>
              <w:t>Организация осмысления собственной деятельности на уроке. Предлагает продолжить фразу:</w:t>
            </w:r>
          </w:p>
          <w:p w:rsidR="00B402AD" w:rsidRPr="00B402AD" w:rsidRDefault="00B402AD" w:rsidP="00B402AD">
            <w:pPr>
              <w:suppressAutoHyphens w:val="0"/>
              <w:spacing w:line="240" w:lineRule="auto"/>
              <w:ind w:left="720"/>
              <w:rPr>
                <w:b/>
                <w:szCs w:val="28"/>
                <w:lang w:eastAsia="ru-RU"/>
              </w:rPr>
            </w:pPr>
          </w:p>
          <w:p w:rsidR="00B402AD" w:rsidRPr="00B402AD" w:rsidRDefault="00B402AD" w:rsidP="00B402AD">
            <w:pPr>
              <w:numPr>
                <w:ilvl w:val="0"/>
                <w:numId w:val="15"/>
              </w:numPr>
              <w:suppressAutoHyphens w:val="0"/>
              <w:spacing w:line="240" w:lineRule="auto"/>
              <w:ind w:left="426"/>
              <w:rPr>
                <w:szCs w:val="28"/>
                <w:lang w:eastAsia="ru-RU"/>
              </w:rPr>
            </w:pPr>
            <w:r w:rsidRPr="00B402AD">
              <w:rPr>
                <w:color w:val="000000"/>
                <w:szCs w:val="28"/>
                <w:lang w:eastAsia="ru-RU"/>
              </w:rPr>
              <w:t xml:space="preserve">- </w:t>
            </w:r>
            <w:r w:rsidRPr="00B402AD">
              <w:rPr>
                <w:szCs w:val="28"/>
                <w:lang w:eastAsia="ru-RU"/>
              </w:rPr>
              <w:t>Чему был посвящён сегодняшний урок?</w:t>
            </w:r>
          </w:p>
          <w:p w:rsidR="00B402AD" w:rsidRPr="00B402AD" w:rsidRDefault="00B402AD" w:rsidP="00B402AD">
            <w:pPr>
              <w:numPr>
                <w:ilvl w:val="0"/>
                <w:numId w:val="15"/>
              </w:numPr>
              <w:suppressAutoHyphens w:val="0"/>
              <w:spacing w:line="240" w:lineRule="auto"/>
              <w:ind w:left="426"/>
              <w:rPr>
                <w:szCs w:val="28"/>
                <w:lang w:eastAsia="ru-RU"/>
              </w:rPr>
            </w:pPr>
            <w:r w:rsidRPr="00B402AD">
              <w:rPr>
                <w:szCs w:val="28"/>
                <w:lang w:eastAsia="ru-RU"/>
              </w:rPr>
              <w:t>- Что нового вы узнали на уроке?</w:t>
            </w:r>
          </w:p>
          <w:p w:rsidR="00B402AD" w:rsidRPr="00B402AD" w:rsidRDefault="00B402AD" w:rsidP="00B402AD">
            <w:pPr>
              <w:numPr>
                <w:ilvl w:val="0"/>
                <w:numId w:val="15"/>
              </w:numPr>
              <w:suppressAutoHyphens w:val="0"/>
              <w:spacing w:line="240" w:lineRule="auto"/>
              <w:ind w:left="426"/>
              <w:rPr>
                <w:szCs w:val="28"/>
                <w:lang w:eastAsia="ru-RU"/>
              </w:rPr>
            </w:pPr>
            <w:r w:rsidRPr="00B402AD">
              <w:rPr>
                <w:szCs w:val="28"/>
                <w:lang w:eastAsia="ru-RU"/>
              </w:rPr>
              <w:t>- Чему вы научились?</w:t>
            </w:r>
          </w:p>
          <w:p w:rsidR="00B402AD" w:rsidRPr="00B402AD" w:rsidRDefault="00B402AD" w:rsidP="00B402AD">
            <w:pPr>
              <w:numPr>
                <w:ilvl w:val="0"/>
                <w:numId w:val="15"/>
              </w:numPr>
              <w:suppressAutoHyphens w:val="0"/>
              <w:spacing w:line="240" w:lineRule="auto"/>
              <w:ind w:left="426"/>
              <w:rPr>
                <w:szCs w:val="28"/>
                <w:lang w:eastAsia="ru-RU"/>
              </w:rPr>
            </w:pPr>
            <w:r w:rsidRPr="00B402AD">
              <w:rPr>
                <w:szCs w:val="28"/>
                <w:lang w:eastAsia="ru-RU"/>
              </w:rPr>
              <w:t>- Какая информация показалась вам наиболее интересной? Неинтересной?</w:t>
            </w:r>
          </w:p>
          <w:p w:rsidR="00B402AD" w:rsidRPr="00B402AD" w:rsidRDefault="00B402AD" w:rsidP="00B402AD">
            <w:pPr>
              <w:numPr>
                <w:ilvl w:val="0"/>
                <w:numId w:val="15"/>
              </w:numPr>
              <w:suppressAutoHyphens w:val="0"/>
              <w:spacing w:line="240" w:lineRule="auto"/>
              <w:ind w:left="426"/>
              <w:rPr>
                <w:szCs w:val="28"/>
                <w:lang w:eastAsia="ru-RU"/>
              </w:rPr>
            </w:pPr>
            <w:r w:rsidRPr="00B402AD">
              <w:rPr>
                <w:szCs w:val="28"/>
                <w:lang w:eastAsia="ru-RU"/>
              </w:rPr>
              <w:t>- Какой вид работы понравился больше всего?</w:t>
            </w:r>
          </w:p>
          <w:p w:rsidR="00B402AD" w:rsidRPr="00B402AD" w:rsidRDefault="00B402AD" w:rsidP="00B402AD">
            <w:pPr>
              <w:numPr>
                <w:ilvl w:val="0"/>
                <w:numId w:val="15"/>
              </w:numPr>
              <w:suppressAutoHyphens w:val="0"/>
              <w:spacing w:line="240" w:lineRule="auto"/>
              <w:ind w:left="426"/>
              <w:rPr>
                <w:szCs w:val="28"/>
                <w:lang w:eastAsia="ru-RU"/>
              </w:rPr>
            </w:pPr>
            <w:r w:rsidRPr="00B402AD">
              <w:rPr>
                <w:szCs w:val="28"/>
                <w:lang w:eastAsia="ru-RU"/>
              </w:rPr>
              <w:t>- Меньше всего?</w:t>
            </w:r>
          </w:p>
          <w:p w:rsidR="00B402AD" w:rsidRDefault="00B402AD" w:rsidP="00B402AD">
            <w:pPr>
              <w:numPr>
                <w:ilvl w:val="0"/>
                <w:numId w:val="15"/>
              </w:numPr>
              <w:suppressAutoHyphens w:val="0"/>
              <w:spacing w:line="240" w:lineRule="auto"/>
              <w:ind w:left="426"/>
              <w:rPr>
                <w:szCs w:val="28"/>
                <w:lang w:eastAsia="ru-RU"/>
              </w:rPr>
            </w:pPr>
            <w:r w:rsidRPr="00B402AD">
              <w:rPr>
                <w:szCs w:val="28"/>
                <w:lang w:eastAsia="ru-RU"/>
              </w:rPr>
              <w:t>- Для чего нужны полученные сегодня знания и умения?</w:t>
            </w:r>
          </w:p>
          <w:p w:rsidR="008447B0" w:rsidRPr="008447B0" w:rsidRDefault="008447B0" w:rsidP="00B402AD">
            <w:pPr>
              <w:numPr>
                <w:ilvl w:val="0"/>
                <w:numId w:val="15"/>
              </w:numPr>
              <w:suppressAutoHyphens w:val="0"/>
              <w:spacing w:line="240" w:lineRule="auto"/>
              <w:ind w:left="426"/>
              <w:rPr>
                <w:sz w:val="22"/>
                <w:szCs w:val="28"/>
                <w:lang w:eastAsia="ru-RU"/>
              </w:rPr>
            </w:pPr>
            <w:r w:rsidRPr="008447B0">
              <w:rPr>
                <w:szCs w:val="28"/>
              </w:rPr>
              <w:lastRenderedPageBreak/>
              <w:t xml:space="preserve">О чем вы можете </w:t>
            </w:r>
            <w:r>
              <w:rPr>
                <w:szCs w:val="28"/>
              </w:rPr>
              <w:t>рассказать дома, чем поделиться</w:t>
            </w:r>
            <w:r w:rsidRPr="008447B0">
              <w:rPr>
                <w:szCs w:val="28"/>
              </w:rPr>
              <w:t>, из того что мы сегодня с вами разбирали?</w:t>
            </w:r>
          </w:p>
          <w:p w:rsidR="00B402AD" w:rsidRPr="00B402AD" w:rsidRDefault="00B402AD" w:rsidP="00B402AD">
            <w:pPr>
              <w:suppressAutoHyphens w:val="0"/>
              <w:spacing w:line="240" w:lineRule="auto"/>
              <w:ind w:left="426"/>
              <w:rPr>
                <w:szCs w:val="28"/>
                <w:lang w:eastAsia="ru-RU"/>
              </w:rPr>
            </w:pPr>
          </w:p>
          <w:p w:rsidR="00B402AD" w:rsidRPr="00B402AD" w:rsidRDefault="00B402AD" w:rsidP="00B402AD">
            <w:pPr>
              <w:suppressAutoHyphens w:val="0"/>
              <w:spacing w:line="240" w:lineRule="auto"/>
              <w:jc w:val="center"/>
              <w:rPr>
                <w:b/>
                <w:i/>
                <w:szCs w:val="28"/>
                <w:lang w:eastAsia="ru-RU"/>
              </w:rPr>
            </w:pPr>
            <w:r w:rsidRPr="00B402AD">
              <w:rPr>
                <w:b/>
                <w:i/>
                <w:szCs w:val="28"/>
                <w:lang w:eastAsia="ru-RU"/>
              </w:rPr>
              <w:t>(Ответы учащихся).</w:t>
            </w:r>
          </w:p>
          <w:p w:rsidR="00B402AD" w:rsidRDefault="00B402AD" w:rsidP="00B402AD">
            <w:pPr>
              <w:shd w:val="clear" w:color="auto" w:fill="FFFFFF"/>
              <w:suppressAutoHyphens w:val="0"/>
              <w:spacing w:line="240" w:lineRule="auto"/>
              <w:contextualSpacing/>
              <w:jc w:val="both"/>
              <w:rPr>
                <w:rFonts w:eastAsiaTheme="minorHAnsi"/>
                <w:szCs w:val="28"/>
                <w:lang w:eastAsia="en-US"/>
              </w:rPr>
            </w:pPr>
          </w:p>
          <w:p w:rsidR="00B402AD" w:rsidRPr="00B402AD" w:rsidRDefault="00B402AD" w:rsidP="00B402AD">
            <w:pPr>
              <w:shd w:val="clear" w:color="auto" w:fill="FFFFFF"/>
              <w:suppressAutoHyphens w:val="0"/>
              <w:spacing w:line="240" w:lineRule="auto"/>
              <w:contextualSpacing/>
              <w:jc w:val="both"/>
              <w:rPr>
                <w:color w:val="111115"/>
                <w:szCs w:val="28"/>
                <w:lang w:eastAsia="ru-RU"/>
              </w:rPr>
            </w:pPr>
            <w:r w:rsidRPr="00B402AD">
              <w:rPr>
                <w:rFonts w:eastAsiaTheme="minorHAnsi"/>
                <w:szCs w:val="28"/>
                <w:lang w:eastAsia="en-US"/>
              </w:rPr>
              <w:t>- Ребята, заполните карту самооценки вашей деятельности на уроке музыки</w:t>
            </w:r>
            <w:r>
              <w:rPr>
                <w:color w:val="111115"/>
                <w:szCs w:val="28"/>
                <w:lang w:eastAsia="ru-RU"/>
              </w:rPr>
              <w:t xml:space="preserve"> </w:t>
            </w:r>
            <w:r w:rsidRPr="00B402AD">
              <w:rPr>
                <w:rFonts w:eastAsiaTheme="minorHAnsi"/>
                <w:b/>
                <w:i/>
                <w:szCs w:val="28"/>
                <w:lang w:eastAsia="en-US"/>
              </w:rPr>
              <w:t>(Запо</w:t>
            </w:r>
            <w:r>
              <w:rPr>
                <w:rFonts w:eastAsiaTheme="minorHAnsi"/>
                <w:b/>
                <w:i/>
                <w:szCs w:val="28"/>
                <w:lang w:eastAsia="en-US"/>
              </w:rPr>
              <w:t>л</w:t>
            </w:r>
            <w:r w:rsidRPr="00B402AD">
              <w:rPr>
                <w:rFonts w:eastAsiaTheme="minorHAnsi"/>
                <w:b/>
                <w:i/>
                <w:szCs w:val="28"/>
                <w:lang w:eastAsia="en-US"/>
              </w:rPr>
              <w:t>нение)</w:t>
            </w:r>
          </w:p>
          <w:p w:rsidR="00635C65" w:rsidRPr="003E14CE" w:rsidRDefault="00635C65" w:rsidP="00B402AD">
            <w:pPr>
              <w:suppressAutoHyphens w:val="0"/>
              <w:spacing w:line="240" w:lineRule="auto"/>
              <w:jc w:val="center"/>
              <w:rPr>
                <w:b/>
                <w:i/>
              </w:rPr>
            </w:pPr>
          </w:p>
        </w:tc>
        <w:tc>
          <w:tcPr>
            <w:tcW w:w="2410" w:type="dxa"/>
            <w:tcBorders>
              <w:top w:val="single" w:sz="4" w:space="0" w:color="000000"/>
              <w:left w:val="single" w:sz="4" w:space="0" w:color="000000"/>
              <w:bottom w:val="single" w:sz="4" w:space="0" w:color="000000"/>
            </w:tcBorders>
            <w:shd w:val="clear" w:color="auto" w:fill="auto"/>
          </w:tcPr>
          <w:p w:rsidR="007D484D" w:rsidRPr="003E14CE" w:rsidRDefault="006A7CCA" w:rsidP="00D91F8C">
            <w:r w:rsidRPr="003E14CE">
              <w:lastRenderedPageBreak/>
              <w:t xml:space="preserve">участие в </w:t>
            </w:r>
          </w:p>
          <w:p w:rsidR="006A7CCA" w:rsidRPr="003E14CE" w:rsidRDefault="006A7CCA" w:rsidP="00D91F8C">
            <w:pPr>
              <w:rPr>
                <w:b/>
              </w:rPr>
            </w:pPr>
            <w:r w:rsidRPr="003E14CE">
              <w:t>обсуждении</w:t>
            </w:r>
            <w:r w:rsidR="005D02A9" w:rsidRPr="003E14CE">
              <w:t>. Свободные высказывания.</w:t>
            </w:r>
            <w:r w:rsidR="006816B7" w:rsidRPr="003E14CE">
              <w:rPr>
                <w:b/>
              </w:rPr>
              <w:t xml:space="preserve"> </w:t>
            </w:r>
          </w:p>
        </w:tc>
        <w:tc>
          <w:tcPr>
            <w:tcW w:w="1985" w:type="dxa"/>
            <w:tcBorders>
              <w:top w:val="single" w:sz="4" w:space="0" w:color="000000"/>
              <w:left w:val="single" w:sz="4" w:space="0" w:color="000000"/>
              <w:bottom w:val="single" w:sz="4" w:space="0" w:color="000000"/>
            </w:tcBorders>
            <w:shd w:val="clear" w:color="auto" w:fill="auto"/>
          </w:tcPr>
          <w:p w:rsidR="0055645B" w:rsidRPr="003E14CE" w:rsidRDefault="00635C65" w:rsidP="005D02A9">
            <w:r w:rsidRPr="003E14CE">
              <w:t>Рефлексия. Закреп</w:t>
            </w:r>
            <w:r w:rsidR="005D02A9" w:rsidRPr="003E14CE">
              <w:t>лени</w:t>
            </w:r>
            <w:r w:rsidR="006816B7" w:rsidRPr="003E14CE">
              <w:t>е. Высказывание собственных суж</w:t>
            </w:r>
            <w:r w:rsidR="005D02A9" w:rsidRPr="003E14CE">
              <w:t>дений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5645B" w:rsidRPr="003E14CE" w:rsidRDefault="0055645B" w:rsidP="0055645B">
            <w:r w:rsidRPr="003E14CE">
              <w:t>Фронтальная. Уст</w:t>
            </w:r>
            <w:r w:rsidRPr="003E14CE">
              <w:softHyphen/>
              <w:t>ный опрос.</w:t>
            </w:r>
          </w:p>
        </w:tc>
      </w:tr>
      <w:tr w:rsidR="0055645B" w:rsidRPr="003E14CE" w:rsidTr="00A40BBE">
        <w:tblPrEx>
          <w:tblCellMar>
            <w:left w:w="108" w:type="dxa"/>
            <w:right w:w="108" w:type="dxa"/>
          </w:tblCellMar>
        </w:tblPrEx>
        <w:trPr>
          <w:trHeight w:val="1715"/>
        </w:trPr>
        <w:tc>
          <w:tcPr>
            <w:tcW w:w="2513" w:type="dxa"/>
            <w:tcBorders>
              <w:top w:val="single" w:sz="4" w:space="0" w:color="000000"/>
              <w:left w:val="single" w:sz="4" w:space="0" w:color="000000"/>
              <w:bottom w:val="single" w:sz="4" w:space="0" w:color="000000"/>
            </w:tcBorders>
            <w:shd w:val="clear" w:color="auto" w:fill="auto"/>
          </w:tcPr>
          <w:p w:rsidR="0055645B" w:rsidRPr="003E14CE" w:rsidRDefault="0055645B" w:rsidP="0055645B">
            <w:r w:rsidRPr="003E14CE">
              <w:rPr>
                <w:b/>
              </w:rPr>
              <w:t>Домашнее задание</w:t>
            </w:r>
          </w:p>
        </w:tc>
        <w:tc>
          <w:tcPr>
            <w:tcW w:w="6662" w:type="dxa"/>
            <w:tcBorders>
              <w:top w:val="single" w:sz="4" w:space="0" w:color="000000"/>
              <w:left w:val="single" w:sz="4" w:space="0" w:color="000000"/>
              <w:bottom w:val="single" w:sz="4" w:space="0" w:color="000000"/>
            </w:tcBorders>
            <w:shd w:val="clear" w:color="auto" w:fill="auto"/>
          </w:tcPr>
          <w:p w:rsidR="008447B0" w:rsidRPr="008447B0" w:rsidRDefault="008447B0" w:rsidP="008447B0">
            <w:pPr>
              <w:suppressAutoHyphens w:val="0"/>
              <w:spacing w:after="160" w:line="259" w:lineRule="auto"/>
              <w:jc w:val="both"/>
              <w:rPr>
                <w:rFonts w:eastAsiaTheme="minorHAnsi"/>
                <w:b/>
                <w:sz w:val="28"/>
                <w:szCs w:val="28"/>
                <w:u w:val="single"/>
                <w:lang w:eastAsia="en-US"/>
              </w:rPr>
            </w:pPr>
            <w:r w:rsidRPr="008447B0">
              <w:rPr>
                <w:rFonts w:eastAsiaTheme="minorHAnsi"/>
                <w:b/>
                <w:sz w:val="28"/>
                <w:szCs w:val="28"/>
                <w:lang w:eastAsia="en-US"/>
              </w:rPr>
              <w:t xml:space="preserve">- </w:t>
            </w:r>
            <w:r w:rsidRPr="008447B0">
              <w:rPr>
                <w:rFonts w:eastAsiaTheme="minorHAnsi"/>
                <w:szCs w:val="28"/>
                <w:lang w:eastAsia="en-US"/>
              </w:rPr>
              <w:t>Ребята, я поздравляю вас с наступающим Новым годом, предстоящими каникулами. А в качестве домашнего задания я предлагаю вам во время прогулок послушать в природе звуки зимы.</w:t>
            </w:r>
          </w:p>
          <w:p w:rsidR="0055645B" w:rsidRPr="003E14CE" w:rsidRDefault="0055645B" w:rsidP="008447B0">
            <w:pPr>
              <w:shd w:val="clear" w:color="auto" w:fill="FFFFFF"/>
              <w:suppressAutoHyphens w:val="0"/>
              <w:spacing w:after="100" w:afterAutospacing="1" w:line="240" w:lineRule="auto"/>
              <w:contextualSpacing/>
              <w:rPr>
                <w:b/>
                <w:i/>
              </w:rPr>
            </w:pPr>
          </w:p>
        </w:tc>
        <w:tc>
          <w:tcPr>
            <w:tcW w:w="2410" w:type="dxa"/>
            <w:tcBorders>
              <w:top w:val="single" w:sz="4" w:space="0" w:color="000000"/>
              <w:left w:val="single" w:sz="4" w:space="0" w:color="000000"/>
              <w:bottom w:val="single" w:sz="4" w:space="0" w:color="000000"/>
            </w:tcBorders>
            <w:shd w:val="clear" w:color="auto" w:fill="auto"/>
          </w:tcPr>
          <w:p w:rsidR="006A7CCA" w:rsidRPr="003E14CE" w:rsidRDefault="0055645B" w:rsidP="0055645B">
            <w:pPr>
              <w:rPr>
                <w:b/>
              </w:rPr>
            </w:pPr>
            <w:r w:rsidRPr="003E14CE">
              <w:t>Делают записи в дневнике, слушают инструкцию учи</w:t>
            </w:r>
            <w:r w:rsidRPr="003E14CE">
              <w:softHyphen/>
              <w:t>теля.</w:t>
            </w:r>
          </w:p>
          <w:p w:rsidR="0055645B" w:rsidRPr="003E14CE" w:rsidRDefault="0055645B" w:rsidP="006A7CCA"/>
        </w:tc>
        <w:tc>
          <w:tcPr>
            <w:tcW w:w="1985" w:type="dxa"/>
            <w:tcBorders>
              <w:top w:val="single" w:sz="4" w:space="0" w:color="000000"/>
              <w:left w:val="single" w:sz="4" w:space="0" w:color="000000"/>
              <w:bottom w:val="single" w:sz="4" w:space="0" w:color="000000"/>
            </w:tcBorders>
            <w:shd w:val="clear" w:color="auto" w:fill="auto"/>
          </w:tcPr>
          <w:p w:rsidR="005D02A9" w:rsidRPr="003E14CE" w:rsidRDefault="005D02A9" w:rsidP="007942F4">
            <w:r w:rsidRPr="003E14CE">
              <w:t xml:space="preserve">Желание продолжить общение с музыкой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A7CCA" w:rsidRPr="003E14CE" w:rsidRDefault="0055645B" w:rsidP="0055645B">
            <w:r w:rsidRPr="003E14CE">
              <w:t>Запись в тетради.</w:t>
            </w:r>
          </w:p>
          <w:p w:rsidR="0055645B" w:rsidRPr="003E14CE" w:rsidRDefault="006A7CCA" w:rsidP="006A7CCA">
            <w:r w:rsidRPr="003E14CE">
              <w:t>Выход</w:t>
            </w:r>
          </w:p>
        </w:tc>
      </w:tr>
    </w:tbl>
    <w:p w:rsidR="003B1C27" w:rsidRPr="003E14CE" w:rsidRDefault="003B1C27" w:rsidP="00B277AF"/>
    <w:sectPr w:rsidR="003B1C27" w:rsidRPr="003E14CE" w:rsidSect="00EB0CFF">
      <w:footerReference w:type="default" r:id="rId8"/>
      <w:pgSz w:w="16838" w:h="11906" w:orient="landscape"/>
      <w:pgMar w:top="709"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867" w:rsidRDefault="00443867" w:rsidP="00CD1609">
      <w:pPr>
        <w:spacing w:line="240" w:lineRule="auto"/>
      </w:pPr>
      <w:r>
        <w:separator/>
      </w:r>
    </w:p>
  </w:endnote>
  <w:endnote w:type="continuationSeparator" w:id="0">
    <w:p w:rsidR="00443867" w:rsidRDefault="00443867" w:rsidP="00CD16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2503113"/>
      <w:docPartObj>
        <w:docPartGallery w:val="Page Numbers (Bottom of Page)"/>
        <w:docPartUnique/>
      </w:docPartObj>
    </w:sdtPr>
    <w:sdtEndPr/>
    <w:sdtContent>
      <w:p w:rsidR="00F84397" w:rsidRDefault="00F84397">
        <w:pPr>
          <w:pStyle w:val="ac"/>
          <w:jc w:val="right"/>
        </w:pPr>
        <w:r>
          <w:fldChar w:fldCharType="begin"/>
        </w:r>
        <w:r>
          <w:instrText>PAGE   \* MERGEFORMAT</w:instrText>
        </w:r>
        <w:r>
          <w:fldChar w:fldCharType="separate"/>
        </w:r>
        <w:r w:rsidR="00A37F7F">
          <w:rPr>
            <w:noProof/>
          </w:rPr>
          <w:t>13</w:t>
        </w:r>
        <w:r>
          <w:fldChar w:fldCharType="end"/>
        </w:r>
      </w:p>
    </w:sdtContent>
  </w:sdt>
  <w:p w:rsidR="00F84397" w:rsidRDefault="00F8439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867" w:rsidRDefault="00443867" w:rsidP="00CD1609">
      <w:pPr>
        <w:spacing w:line="240" w:lineRule="auto"/>
      </w:pPr>
      <w:r>
        <w:separator/>
      </w:r>
    </w:p>
  </w:footnote>
  <w:footnote w:type="continuationSeparator" w:id="0">
    <w:p w:rsidR="00443867" w:rsidRDefault="00443867" w:rsidP="00CD160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Wingdings" w:hAnsi="Wingdings" w:cs="Wingdings"/>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sz w:val="20"/>
        <w:szCs w:val="2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sz w:val="20"/>
        <w:szCs w:val="2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sz w:val="20"/>
        <w:szCs w:val="20"/>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00000008"/>
    <w:name w:val="WW8Num8"/>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27B69C8"/>
    <w:multiLevelType w:val="hybridMultilevel"/>
    <w:tmpl w:val="DBAAA7C0"/>
    <w:lvl w:ilvl="0" w:tplc="04190009">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15:restartNumberingAfterBreak="0">
    <w:nsid w:val="095B22A4"/>
    <w:multiLevelType w:val="multilevel"/>
    <w:tmpl w:val="40682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135326"/>
    <w:multiLevelType w:val="hybridMultilevel"/>
    <w:tmpl w:val="4ECA0E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6131260"/>
    <w:multiLevelType w:val="hybridMultilevel"/>
    <w:tmpl w:val="4E6E33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8A45C5"/>
    <w:multiLevelType w:val="hybridMultilevel"/>
    <w:tmpl w:val="9E9A0E0A"/>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24D181A"/>
    <w:multiLevelType w:val="multilevel"/>
    <w:tmpl w:val="A66E66CE"/>
    <w:lvl w:ilvl="0">
      <w:start w:val="1"/>
      <w:numFmt w:val="decimal"/>
      <w:lvlText w:val="%1."/>
      <w:lvlJc w:val="left"/>
      <w:pPr>
        <w:tabs>
          <w:tab w:val="num" w:pos="720"/>
        </w:tabs>
        <w:ind w:left="720" w:hanging="360"/>
      </w:pPr>
      <w:rPr>
        <w:b/>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E51006"/>
    <w:multiLevelType w:val="hybridMultilevel"/>
    <w:tmpl w:val="F3FA51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ECD4413"/>
    <w:multiLevelType w:val="hybridMultilevel"/>
    <w:tmpl w:val="4CC81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5"/>
  </w:num>
  <w:num w:numId="10">
    <w:abstractNumId w:val="9"/>
  </w:num>
  <w:num w:numId="11">
    <w:abstractNumId w:val="11"/>
  </w:num>
  <w:num w:numId="12">
    <w:abstractNumId w:val="12"/>
  </w:num>
  <w:num w:numId="13">
    <w:abstractNumId w:val="13"/>
  </w:num>
  <w:num w:numId="14">
    <w:abstractNumId w:val="14"/>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7AF"/>
    <w:rsid w:val="00010D55"/>
    <w:rsid w:val="000155C9"/>
    <w:rsid w:val="00025038"/>
    <w:rsid w:val="000828B9"/>
    <w:rsid w:val="00093579"/>
    <w:rsid w:val="00095483"/>
    <w:rsid w:val="000B711F"/>
    <w:rsid w:val="000F669C"/>
    <w:rsid w:val="001158AB"/>
    <w:rsid w:val="00136546"/>
    <w:rsid w:val="001559FB"/>
    <w:rsid w:val="001624B5"/>
    <w:rsid w:val="001901C7"/>
    <w:rsid w:val="001A6FE8"/>
    <w:rsid w:val="001C3AA2"/>
    <w:rsid w:val="001E1FBD"/>
    <w:rsid w:val="001F0107"/>
    <w:rsid w:val="001F1E26"/>
    <w:rsid w:val="00206F1A"/>
    <w:rsid w:val="002810D6"/>
    <w:rsid w:val="002B4A71"/>
    <w:rsid w:val="002F2807"/>
    <w:rsid w:val="00306DAA"/>
    <w:rsid w:val="0031253C"/>
    <w:rsid w:val="00336D6C"/>
    <w:rsid w:val="00363EDA"/>
    <w:rsid w:val="0036482D"/>
    <w:rsid w:val="00377D18"/>
    <w:rsid w:val="00385910"/>
    <w:rsid w:val="003B1C27"/>
    <w:rsid w:val="003C0F80"/>
    <w:rsid w:val="003E14CE"/>
    <w:rsid w:val="004361CB"/>
    <w:rsid w:val="00443867"/>
    <w:rsid w:val="00445117"/>
    <w:rsid w:val="00464FEF"/>
    <w:rsid w:val="004C5506"/>
    <w:rsid w:val="004D7AD9"/>
    <w:rsid w:val="005476C8"/>
    <w:rsid w:val="0055645B"/>
    <w:rsid w:val="005725C6"/>
    <w:rsid w:val="00593CB8"/>
    <w:rsid w:val="0059434C"/>
    <w:rsid w:val="005A16F3"/>
    <w:rsid w:val="005A2DCE"/>
    <w:rsid w:val="005A71DF"/>
    <w:rsid w:val="005D02A9"/>
    <w:rsid w:val="005D2BA5"/>
    <w:rsid w:val="006251C5"/>
    <w:rsid w:val="00635C65"/>
    <w:rsid w:val="006451D6"/>
    <w:rsid w:val="0068086D"/>
    <w:rsid w:val="00681257"/>
    <w:rsid w:val="006816B7"/>
    <w:rsid w:val="006A4CEF"/>
    <w:rsid w:val="006A7CCA"/>
    <w:rsid w:val="006A7EAC"/>
    <w:rsid w:val="006B5C75"/>
    <w:rsid w:val="006D0726"/>
    <w:rsid w:val="006E5B8F"/>
    <w:rsid w:val="006F2AF2"/>
    <w:rsid w:val="006F75DA"/>
    <w:rsid w:val="00742CA9"/>
    <w:rsid w:val="007942F4"/>
    <w:rsid w:val="00795E0F"/>
    <w:rsid w:val="007C6215"/>
    <w:rsid w:val="007D484D"/>
    <w:rsid w:val="007D65C1"/>
    <w:rsid w:val="007E31F2"/>
    <w:rsid w:val="00817901"/>
    <w:rsid w:val="008447B0"/>
    <w:rsid w:val="00897D78"/>
    <w:rsid w:val="008B2869"/>
    <w:rsid w:val="008C7B70"/>
    <w:rsid w:val="008E3A93"/>
    <w:rsid w:val="00940070"/>
    <w:rsid w:val="0095622F"/>
    <w:rsid w:val="009605DD"/>
    <w:rsid w:val="00972821"/>
    <w:rsid w:val="009E15AB"/>
    <w:rsid w:val="00A37F7F"/>
    <w:rsid w:val="00A40BBE"/>
    <w:rsid w:val="00A61161"/>
    <w:rsid w:val="00A7563E"/>
    <w:rsid w:val="00A833E6"/>
    <w:rsid w:val="00A960FA"/>
    <w:rsid w:val="00AC262C"/>
    <w:rsid w:val="00AC33A6"/>
    <w:rsid w:val="00AE0C82"/>
    <w:rsid w:val="00AF1EB7"/>
    <w:rsid w:val="00B277AF"/>
    <w:rsid w:val="00B402AD"/>
    <w:rsid w:val="00B44139"/>
    <w:rsid w:val="00BC2F58"/>
    <w:rsid w:val="00BD4BEE"/>
    <w:rsid w:val="00BD7614"/>
    <w:rsid w:val="00BF3255"/>
    <w:rsid w:val="00C04305"/>
    <w:rsid w:val="00C2144D"/>
    <w:rsid w:val="00C2344C"/>
    <w:rsid w:val="00C62DBA"/>
    <w:rsid w:val="00CA2C25"/>
    <w:rsid w:val="00CB1118"/>
    <w:rsid w:val="00CB52F9"/>
    <w:rsid w:val="00CD1609"/>
    <w:rsid w:val="00CD7678"/>
    <w:rsid w:val="00CF3B24"/>
    <w:rsid w:val="00D04A78"/>
    <w:rsid w:val="00D24CED"/>
    <w:rsid w:val="00D36EFF"/>
    <w:rsid w:val="00D5149F"/>
    <w:rsid w:val="00D91F8C"/>
    <w:rsid w:val="00D96335"/>
    <w:rsid w:val="00DA4955"/>
    <w:rsid w:val="00DA6EF8"/>
    <w:rsid w:val="00DB26BC"/>
    <w:rsid w:val="00DD56B7"/>
    <w:rsid w:val="00DD64D9"/>
    <w:rsid w:val="00DF64FA"/>
    <w:rsid w:val="00E05237"/>
    <w:rsid w:val="00E71AAD"/>
    <w:rsid w:val="00E72D9F"/>
    <w:rsid w:val="00E82129"/>
    <w:rsid w:val="00EB0CFF"/>
    <w:rsid w:val="00EC095D"/>
    <w:rsid w:val="00ED72DD"/>
    <w:rsid w:val="00EE40E9"/>
    <w:rsid w:val="00EF0843"/>
    <w:rsid w:val="00F31C90"/>
    <w:rsid w:val="00F37DC0"/>
    <w:rsid w:val="00F84397"/>
    <w:rsid w:val="00FF5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7677D0-EAAB-4609-8BFE-1977BB916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7AF"/>
    <w:pPr>
      <w:suppressAutoHyphens/>
      <w:spacing w:after="0" w:line="100" w:lineRule="atLeast"/>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B277AF"/>
    <w:pPr>
      <w:suppressAutoHyphens/>
      <w:spacing w:after="0" w:line="100" w:lineRule="atLeast"/>
    </w:pPr>
    <w:rPr>
      <w:rFonts w:ascii="Times New Roman" w:eastAsia="Times New Roman" w:hAnsi="Times New Roman" w:cs="Times New Roman"/>
      <w:sz w:val="24"/>
      <w:szCs w:val="24"/>
      <w:lang w:eastAsia="ar-SA"/>
    </w:rPr>
  </w:style>
  <w:style w:type="table" w:styleId="a3">
    <w:name w:val="Table Grid"/>
    <w:basedOn w:val="a1"/>
    <w:uiPriority w:val="39"/>
    <w:rsid w:val="00B27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Абзац списка1"/>
    <w:basedOn w:val="a"/>
    <w:rsid w:val="003B1C27"/>
    <w:pPr>
      <w:ind w:left="720"/>
    </w:pPr>
  </w:style>
  <w:style w:type="paragraph" w:styleId="a4">
    <w:name w:val="Balloon Text"/>
    <w:basedOn w:val="a"/>
    <w:link w:val="a5"/>
    <w:uiPriority w:val="99"/>
    <w:semiHidden/>
    <w:unhideWhenUsed/>
    <w:rsid w:val="00C2144D"/>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2144D"/>
    <w:rPr>
      <w:rFonts w:ascii="Segoe UI" w:eastAsia="Times New Roman" w:hAnsi="Segoe UI" w:cs="Segoe UI"/>
      <w:sz w:val="18"/>
      <w:szCs w:val="18"/>
      <w:lang w:eastAsia="ar-SA"/>
    </w:rPr>
  </w:style>
  <w:style w:type="paragraph" w:styleId="a6">
    <w:name w:val="No Spacing"/>
    <w:link w:val="a7"/>
    <w:uiPriority w:val="1"/>
    <w:qFormat/>
    <w:rsid w:val="005A16F3"/>
    <w:pPr>
      <w:spacing w:after="0" w:line="240" w:lineRule="auto"/>
    </w:pPr>
    <w:rPr>
      <w:rFonts w:ascii="Calibri" w:eastAsia="Calibri" w:hAnsi="Calibri" w:cs="Times New Roman"/>
    </w:rPr>
  </w:style>
  <w:style w:type="character" w:customStyle="1" w:styleId="a7">
    <w:name w:val="Без интервала Знак"/>
    <w:link w:val="a6"/>
    <w:uiPriority w:val="1"/>
    <w:rsid w:val="005A16F3"/>
    <w:rPr>
      <w:rFonts w:ascii="Calibri" w:eastAsia="Calibri" w:hAnsi="Calibri" w:cs="Times New Roman"/>
    </w:rPr>
  </w:style>
  <w:style w:type="character" w:customStyle="1" w:styleId="WW8Num2z3">
    <w:name w:val="WW8Num2z3"/>
    <w:rsid w:val="001158AB"/>
    <w:rPr>
      <w:rFonts w:ascii="Symbol" w:hAnsi="Symbol" w:cs="Symbol"/>
    </w:rPr>
  </w:style>
  <w:style w:type="paragraph" w:customStyle="1" w:styleId="2">
    <w:name w:val="Без интервала2"/>
    <w:rsid w:val="001158AB"/>
    <w:pPr>
      <w:suppressAutoHyphens/>
      <w:spacing w:after="0" w:line="100" w:lineRule="atLeast"/>
    </w:pPr>
    <w:rPr>
      <w:rFonts w:ascii="Times New Roman" w:eastAsia="Times New Roman" w:hAnsi="Times New Roman" w:cs="Times New Roman"/>
      <w:sz w:val="24"/>
      <w:szCs w:val="24"/>
      <w:lang w:eastAsia="ar-SA"/>
    </w:rPr>
  </w:style>
  <w:style w:type="paragraph" w:customStyle="1" w:styleId="20">
    <w:name w:val="Абзац списка2"/>
    <w:basedOn w:val="a"/>
    <w:rsid w:val="0055645B"/>
    <w:pPr>
      <w:ind w:left="720"/>
    </w:pPr>
  </w:style>
  <w:style w:type="paragraph" w:customStyle="1" w:styleId="Default">
    <w:name w:val="Default"/>
    <w:rsid w:val="00BD4BEE"/>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Normal (Web)"/>
    <w:basedOn w:val="a"/>
    <w:uiPriority w:val="99"/>
    <w:unhideWhenUsed/>
    <w:rsid w:val="00A833E6"/>
    <w:pPr>
      <w:suppressAutoHyphens w:val="0"/>
      <w:spacing w:before="100" w:beforeAutospacing="1" w:after="100" w:afterAutospacing="1" w:line="240" w:lineRule="auto"/>
    </w:pPr>
    <w:rPr>
      <w:lang w:eastAsia="ru-RU"/>
    </w:rPr>
  </w:style>
  <w:style w:type="paragraph" w:styleId="a9">
    <w:name w:val="List Paragraph"/>
    <w:basedOn w:val="a"/>
    <w:uiPriority w:val="34"/>
    <w:qFormat/>
    <w:rsid w:val="00D5149F"/>
    <w:pPr>
      <w:ind w:left="720"/>
      <w:contextualSpacing/>
    </w:pPr>
  </w:style>
  <w:style w:type="paragraph" w:styleId="aa">
    <w:name w:val="header"/>
    <w:basedOn w:val="a"/>
    <w:link w:val="ab"/>
    <w:uiPriority w:val="99"/>
    <w:unhideWhenUsed/>
    <w:rsid w:val="00CD1609"/>
    <w:pPr>
      <w:tabs>
        <w:tab w:val="center" w:pos="4677"/>
        <w:tab w:val="right" w:pos="9355"/>
      </w:tabs>
      <w:spacing w:line="240" w:lineRule="auto"/>
    </w:pPr>
  </w:style>
  <w:style w:type="character" w:customStyle="1" w:styleId="ab">
    <w:name w:val="Верхний колонтитул Знак"/>
    <w:basedOn w:val="a0"/>
    <w:link w:val="aa"/>
    <w:uiPriority w:val="99"/>
    <w:rsid w:val="00CD1609"/>
    <w:rPr>
      <w:rFonts w:ascii="Times New Roman" w:eastAsia="Times New Roman" w:hAnsi="Times New Roman" w:cs="Times New Roman"/>
      <w:sz w:val="24"/>
      <w:szCs w:val="24"/>
      <w:lang w:eastAsia="ar-SA"/>
    </w:rPr>
  </w:style>
  <w:style w:type="paragraph" w:styleId="ac">
    <w:name w:val="footer"/>
    <w:basedOn w:val="a"/>
    <w:link w:val="ad"/>
    <w:uiPriority w:val="99"/>
    <w:unhideWhenUsed/>
    <w:rsid w:val="00CD1609"/>
    <w:pPr>
      <w:tabs>
        <w:tab w:val="center" w:pos="4677"/>
        <w:tab w:val="right" w:pos="9355"/>
      </w:tabs>
      <w:spacing w:line="240" w:lineRule="auto"/>
    </w:pPr>
  </w:style>
  <w:style w:type="character" w:customStyle="1" w:styleId="ad">
    <w:name w:val="Нижний колонтитул Знак"/>
    <w:basedOn w:val="a0"/>
    <w:link w:val="ac"/>
    <w:uiPriority w:val="99"/>
    <w:rsid w:val="00CD1609"/>
    <w:rPr>
      <w:rFonts w:ascii="Times New Roman" w:eastAsia="Times New Roman" w:hAnsi="Times New Roman" w:cs="Times New Roman"/>
      <w:sz w:val="24"/>
      <w:szCs w:val="24"/>
      <w:lang w:eastAsia="ar-SA"/>
    </w:rPr>
  </w:style>
  <w:style w:type="paragraph" w:customStyle="1" w:styleId="c1">
    <w:name w:val="c1"/>
    <w:basedOn w:val="a"/>
    <w:rsid w:val="00DA6EF8"/>
    <w:pPr>
      <w:suppressAutoHyphens w:val="0"/>
      <w:spacing w:before="100" w:beforeAutospacing="1" w:after="100" w:afterAutospacing="1" w:line="240" w:lineRule="auto"/>
    </w:pPr>
    <w:rPr>
      <w:lang w:eastAsia="ru-RU"/>
    </w:rPr>
  </w:style>
  <w:style w:type="character" w:customStyle="1" w:styleId="c4">
    <w:name w:val="c4"/>
    <w:basedOn w:val="a0"/>
    <w:rsid w:val="00DA6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9FE98-A6AA-4994-A19B-E25326969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1289</TotalTime>
  <Pages>13</Pages>
  <Words>2597</Words>
  <Characters>14805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24</cp:revision>
  <cp:lastPrinted>2021-03-17T18:26:00Z</cp:lastPrinted>
  <dcterms:created xsi:type="dcterms:W3CDTF">2021-03-12T18:02:00Z</dcterms:created>
  <dcterms:modified xsi:type="dcterms:W3CDTF">2022-10-20T19:50:00Z</dcterms:modified>
</cp:coreProperties>
</file>